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3227"/>
        <w:gridCol w:w="5953"/>
      </w:tblGrid>
      <w:tr w:rsidR="00BC00FD" w:rsidRPr="00F05C94" w:rsidTr="00EF6BFF">
        <w:trPr>
          <w:trHeight w:val="1616"/>
        </w:trPr>
        <w:tc>
          <w:tcPr>
            <w:tcW w:w="3227" w:type="dxa"/>
          </w:tcPr>
          <w:p w:rsidR="00BC00FD" w:rsidRPr="00F05C94" w:rsidRDefault="00BC00FD" w:rsidP="00EF6BFF">
            <w:pPr>
              <w:tabs>
                <w:tab w:val="left" w:pos="2736"/>
              </w:tabs>
              <w:spacing w:line="360" w:lineRule="exact"/>
              <w:jc w:val="center"/>
              <w:rPr>
                <w:b/>
                <w:sz w:val="26"/>
                <w:szCs w:val="26"/>
              </w:rPr>
            </w:pPr>
            <w:r w:rsidRPr="00F05C94">
              <w:rPr>
                <w:b/>
                <w:sz w:val="26"/>
                <w:szCs w:val="26"/>
              </w:rPr>
              <w:t>BỘ TÀI CHÍNH</w:t>
            </w:r>
          </w:p>
          <w:p w:rsidR="00BC00FD" w:rsidRDefault="00BC00FD" w:rsidP="00EF6BFF">
            <w:pPr>
              <w:spacing w:line="360" w:lineRule="exact"/>
              <w:jc w:val="center"/>
            </w:pPr>
            <w:r>
              <w:rPr>
                <w:rFonts w:ascii=".VnTime" w:hAnsi=".VnTime"/>
                <w:noProof/>
              </w:rPr>
              <mc:AlternateContent>
                <mc:Choice Requires="wps">
                  <w:drawing>
                    <wp:anchor distT="4294967295" distB="4294967295" distL="114300" distR="114300" simplePos="0" relativeHeight="251660288" behindDoc="0" locked="0" layoutInCell="1" allowOverlap="1">
                      <wp:simplePos x="0" y="0"/>
                      <wp:positionH relativeFrom="column">
                        <wp:posOffset>684530</wp:posOffset>
                      </wp:positionH>
                      <wp:positionV relativeFrom="paragraph">
                        <wp:posOffset>52704</wp:posOffset>
                      </wp:positionV>
                      <wp:extent cx="5715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4.15pt" to="98.9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wCeHgIAADc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"/>
                  </w:pict>
                </mc:Fallback>
              </mc:AlternateContent>
            </w:r>
          </w:p>
          <w:p w:rsidR="00BC00FD" w:rsidRPr="00F05C94" w:rsidRDefault="00BC00FD" w:rsidP="00EF6BFF">
            <w:pPr>
              <w:spacing w:line="360" w:lineRule="exact"/>
              <w:jc w:val="center"/>
            </w:pPr>
            <w:r w:rsidRPr="00F05C94">
              <w:t xml:space="preserve">Số:  </w:t>
            </w:r>
            <w:r w:rsidRPr="001F0F52">
              <w:rPr>
                <w:b/>
              </w:rPr>
              <w:t xml:space="preserve"> 20</w:t>
            </w:r>
            <w:r w:rsidRPr="00F05C94">
              <w:t xml:space="preserve"> /2014/TT-BTC</w:t>
            </w:r>
          </w:p>
          <w:p w:rsidR="00BC00FD" w:rsidRPr="00F05C94" w:rsidRDefault="00BC00FD" w:rsidP="00EF6BFF">
            <w:pPr>
              <w:spacing w:line="360" w:lineRule="exact"/>
              <w:jc w:val="center"/>
            </w:pPr>
          </w:p>
          <w:p w:rsidR="00BC00FD" w:rsidRPr="00F05C94" w:rsidRDefault="00BC00FD" w:rsidP="00EF6BFF">
            <w:pPr>
              <w:spacing w:line="360" w:lineRule="exact"/>
              <w:jc w:val="center"/>
              <w:rPr>
                <w:b/>
                <w:lang w:val="nl-NL"/>
              </w:rPr>
            </w:pPr>
          </w:p>
        </w:tc>
        <w:tc>
          <w:tcPr>
            <w:tcW w:w="5953" w:type="dxa"/>
          </w:tcPr>
          <w:p w:rsidR="00BC00FD" w:rsidRPr="00F05C94" w:rsidRDefault="00BC00FD" w:rsidP="00EF6BFF">
            <w:pPr>
              <w:spacing w:line="360" w:lineRule="exact"/>
              <w:jc w:val="center"/>
              <w:rPr>
                <w:b/>
                <w:sz w:val="26"/>
                <w:szCs w:val="26"/>
                <w:lang w:val="nl-NL"/>
              </w:rPr>
            </w:pPr>
            <w:r w:rsidRPr="00F05C94">
              <w:rPr>
                <w:lang w:val="nl-NL"/>
              </w:rPr>
              <w:t xml:space="preserve">    </w:t>
            </w:r>
            <w:r w:rsidRPr="00F05C94">
              <w:rPr>
                <w:b/>
                <w:sz w:val="26"/>
                <w:szCs w:val="26"/>
                <w:lang w:val="nl-NL"/>
              </w:rPr>
              <w:t>CỘNG HOÀ XÃ HỘI CHỦ NGHĨA VIỆT NAM</w:t>
            </w:r>
          </w:p>
          <w:p w:rsidR="00BC00FD" w:rsidRPr="00F05C94" w:rsidRDefault="00BC00FD" w:rsidP="00EF6BFF">
            <w:pPr>
              <w:spacing w:after="240" w:line="360" w:lineRule="exact"/>
              <w:jc w:val="center"/>
              <w:rPr>
                <w:lang w:val="nl-NL"/>
              </w:rPr>
            </w:pPr>
            <w:r>
              <w:rPr>
                <w:rFonts w:ascii=".VnTime" w:hAnsi=".VnTime"/>
                <w:noProof/>
              </w:rPr>
              <mc:AlternateContent>
                <mc:Choice Requires="wps">
                  <w:drawing>
                    <wp:anchor distT="4294967295" distB="4294967295" distL="114300" distR="114300" simplePos="0" relativeHeight="251661312" behindDoc="0" locked="0" layoutInCell="1" allowOverlap="1">
                      <wp:simplePos x="0" y="0"/>
                      <wp:positionH relativeFrom="column">
                        <wp:posOffset>852805</wp:posOffset>
                      </wp:positionH>
                      <wp:positionV relativeFrom="paragraph">
                        <wp:posOffset>287019</wp:posOffset>
                      </wp:positionV>
                      <wp:extent cx="2220595" cy="0"/>
                      <wp:effectExtent l="0" t="0" r="2730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0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15pt,22.6pt" to="242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hZ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5JG4&#10;hx7tncG87RyqlJSgoDIInKDUoG0BCZXcGV8rOcu9flbku0VSVR2WLQuMXy8aUFKfEb9J8Rur4b7D&#10;8EVRiMFHp4Js58b0HhIEQefQncu9O+zsEIHDLMuS2XIWIT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"/>
                  </w:pict>
                </mc:Fallback>
              </mc:AlternateContent>
            </w:r>
            <w:r w:rsidRPr="00F05C94">
              <w:rPr>
                <w:b/>
                <w:lang w:val="nl-NL"/>
              </w:rPr>
              <w:t xml:space="preserve">       Độc lập - Tự do - Hạnh Phúc</w:t>
            </w:r>
          </w:p>
          <w:p w:rsidR="00BC00FD" w:rsidRPr="00F05C94" w:rsidRDefault="00BC00FD" w:rsidP="00EF6BFF">
            <w:pPr>
              <w:spacing w:line="360" w:lineRule="exact"/>
              <w:rPr>
                <w:lang w:val="nl-NL"/>
              </w:rPr>
            </w:pPr>
            <w:r>
              <w:rPr>
                <w:i/>
                <w:lang w:val="nl-NL"/>
              </w:rPr>
              <w:t xml:space="preserve">            </w:t>
            </w:r>
            <w:r w:rsidRPr="00F05C94">
              <w:rPr>
                <w:i/>
                <w:lang w:val="nl-NL"/>
              </w:rPr>
              <w:t xml:space="preserve">Hà Nội, ngày  </w:t>
            </w:r>
            <w:r>
              <w:rPr>
                <w:i/>
                <w:lang w:val="nl-NL"/>
              </w:rPr>
              <w:t xml:space="preserve">12 </w:t>
            </w:r>
            <w:r w:rsidRPr="00F05C94">
              <w:rPr>
                <w:i/>
                <w:lang w:val="nl-NL"/>
              </w:rPr>
              <w:t xml:space="preserve">tháng  </w:t>
            </w:r>
            <w:r>
              <w:rPr>
                <w:i/>
                <w:lang w:val="nl-NL"/>
              </w:rPr>
              <w:t>02</w:t>
            </w:r>
            <w:r w:rsidRPr="00F05C94">
              <w:rPr>
                <w:i/>
                <w:lang w:val="nl-NL"/>
              </w:rPr>
              <w:t xml:space="preserve">  năm 2014</w:t>
            </w:r>
          </w:p>
          <w:p w:rsidR="00BC00FD" w:rsidRPr="00F05C94" w:rsidRDefault="00BC00FD" w:rsidP="00EF6BFF">
            <w:pPr>
              <w:spacing w:line="360" w:lineRule="exact"/>
              <w:jc w:val="center"/>
              <w:rPr>
                <w:i/>
                <w:lang w:val="nl-NL"/>
              </w:rPr>
            </w:pPr>
            <w:r>
              <w:rPr>
                <w:lang w:val="nl-NL"/>
              </w:rPr>
              <w:t xml:space="preserve">  </w:t>
            </w:r>
            <w:r w:rsidRPr="00F05C94">
              <w:rPr>
                <w:lang w:val="nl-NL"/>
              </w:rPr>
              <w:t xml:space="preserve">  </w:t>
            </w:r>
          </w:p>
        </w:tc>
      </w:tr>
    </w:tbl>
    <w:p w:rsidR="00BC00FD" w:rsidRDefault="00BC00FD" w:rsidP="00BC00FD">
      <w:pPr>
        <w:pStyle w:val="Form"/>
        <w:spacing w:line="24" w:lineRule="atLeast"/>
        <w:ind w:firstLine="0"/>
        <w:jc w:val="center"/>
        <w:rPr>
          <w:rFonts w:ascii="Times New Roman" w:hAnsi="Times New Roman"/>
          <w:sz w:val="34"/>
          <w:szCs w:val="28"/>
          <w:lang w:val="en-US"/>
        </w:rPr>
      </w:pPr>
    </w:p>
    <w:p w:rsidR="00BC00FD" w:rsidRPr="00C27C17" w:rsidRDefault="00BC00FD" w:rsidP="00BC00FD">
      <w:pPr>
        <w:pStyle w:val="Form"/>
        <w:spacing w:line="24" w:lineRule="atLeast"/>
        <w:ind w:firstLine="0"/>
        <w:jc w:val="center"/>
        <w:rPr>
          <w:rFonts w:ascii="Times New Roman" w:hAnsi="Times New Roman"/>
          <w:sz w:val="34"/>
          <w:szCs w:val="28"/>
          <w:lang w:val="en-US"/>
        </w:rPr>
      </w:pPr>
    </w:p>
    <w:p w:rsidR="00BC00FD" w:rsidRPr="00044CAF" w:rsidRDefault="00BC00FD" w:rsidP="00BC00FD">
      <w:pPr>
        <w:pStyle w:val="Form"/>
        <w:spacing w:line="24" w:lineRule="atLeast"/>
        <w:ind w:firstLine="0"/>
        <w:jc w:val="center"/>
        <w:rPr>
          <w:rFonts w:ascii="Times New Roman" w:hAnsi="Times New Roman"/>
          <w:b/>
          <w:szCs w:val="28"/>
          <w:lang w:val="en-US"/>
        </w:rPr>
      </w:pPr>
      <w:r w:rsidRPr="00044CAF">
        <w:rPr>
          <w:rFonts w:ascii="Times New Roman" w:hAnsi="Times New Roman"/>
          <w:b/>
          <w:szCs w:val="28"/>
          <w:lang w:val="en-US"/>
        </w:rPr>
        <w:t>THÔNG TƯ</w:t>
      </w:r>
    </w:p>
    <w:p w:rsidR="00BC00FD" w:rsidRPr="00702768" w:rsidRDefault="00BC00FD" w:rsidP="00BC00FD">
      <w:pPr>
        <w:spacing w:before="120"/>
        <w:jc w:val="center"/>
        <w:rPr>
          <w:b/>
          <w:strike/>
        </w:rPr>
      </w:pPr>
      <w:r w:rsidRPr="00044CAF">
        <w:rPr>
          <w:b/>
        </w:rPr>
        <w:t xml:space="preserve">Quy định </w:t>
      </w:r>
      <w:r w:rsidRPr="005B2147">
        <w:rPr>
          <w:b/>
          <w:color w:val="000000"/>
        </w:rPr>
        <w:t>việc</w:t>
      </w:r>
      <w:r w:rsidRPr="00934C15">
        <w:rPr>
          <w:b/>
          <w:color w:val="000000"/>
        </w:rPr>
        <w:t xml:space="preserve"> </w:t>
      </w:r>
      <w:r w:rsidRPr="00044CAF">
        <w:rPr>
          <w:b/>
        </w:rPr>
        <w:t>nhập khẩu xe ô tô</w:t>
      </w:r>
      <w:r>
        <w:rPr>
          <w:b/>
        </w:rPr>
        <w:t>, xe mô tô</w:t>
      </w:r>
      <w:r w:rsidRPr="00044CAF">
        <w:rPr>
          <w:b/>
        </w:rPr>
        <w:t xml:space="preserve"> </w:t>
      </w:r>
    </w:p>
    <w:p w:rsidR="00BC00FD" w:rsidRPr="00011F37" w:rsidRDefault="00BC00FD" w:rsidP="00BC00FD">
      <w:pPr>
        <w:jc w:val="center"/>
        <w:rPr>
          <w:b/>
        </w:rPr>
      </w:pPr>
      <w:r w:rsidRPr="00011F37">
        <w:rPr>
          <w:b/>
        </w:rPr>
        <w:t>theo chế độ tài sản di chuyển</w:t>
      </w:r>
      <w:r w:rsidRPr="00011F37">
        <w:t xml:space="preserve"> </w:t>
      </w:r>
      <w:r w:rsidRPr="00011F37">
        <w:rPr>
          <w:b/>
        </w:rPr>
        <w:t xml:space="preserve">của </w:t>
      </w:r>
      <w:r w:rsidRPr="00E1796A">
        <w:rPr>
          <w:b/>
          <w:color w:val="000000"/>
        </w:rPr>
        <w:t>công dân</w:t>
      </w:r>
      <w:r>
        <w:rPr>
          <w:b/>
          <w:color w:val="FF0000"/>
        </w:rPr>
        <w:t xml:space="preserve"> </w:t>
      </w:r>
      <w:r w:rsidRPr="00011F37">
        <w:rPr>
          <w:b/>
        </w:rPr>
        <w:t xml:space="preserve">Việt </w:t>
      </w:r>
      <w:smartTag w:uri="urn:schemas-microsoft-com:office:smarttags" w:element="country-region">
        <w:smartTag w:uri="urn:schemas-microsoft-com:office:smarttags" w:element="place">
          <w:r w:rsidRPr="00011F37">
            <w:rPr>
              <w:b/>
            </w:rPr>
            <w:t>Nam</w:t>
          </w:r>
        </w:smartTag>
      </w:smartTag>
      <w:r w:rsidRPr="00011F37">
        <w:rPr>
          <w:b/>
        </w:rPr>
        <w:t xml:space="preserve"> định cư </w:t>
      </w:r>
    </w:p>
    <w:p w:rsidR="00BC00FD" w:rsidRPr="00011F37" w:rsidRDefault="00BC00FD" w:rsidP="00BC00FD">
      <w:pPr>
        <w:jc w:val="center"/>
        <w:rPr>
          <w:b/>
          <w:strike/>
        </w:rPr>
      </w:pPr>
      <w:r w:rsidRPr="00011F37">
        <w:rPr>
          <w:b/>
        </w:rPr>
        <w:t>ở nước ngoài</w:t>
      </w:r>
      <w:r>
        <w:rPr>
          <w:b/>
        </w:rPr>
        <w:t xml:space="preserve"> </w:t>
      </w:r>
      <w:r w:rsidRPr="00011F37">
        <w:rPr>
          <w:b/>
        </w:rPr>
        <w:t xml:space="preserve">đã </w:t>
      </w:r>
      <w:r>
        <w:rPr>
          <w:b/>
        </w:rPr>
        <w:t xml:space="preserve">được giải quyết </w:t>
      </w:r>
      <w:r w:rsidRPr="00011F37">
        <w:rPr>
          <w:b/>
        </w:rPr>
        <w:t xml:space="preserve">đăng ký thường trú tại Việt </w:t>
      </w:r>
      <w:smartTag w:uri="urn:schemas-microsoft-com:office:smarttags" w:element="country-region">
        <w:smartTag w:uri="urn:schemas-microsoft-com:office:smarttags" w:element="place">
          <w:r w:rsidRPr="00011F37">
            <w:rPr>
              <w:b/>
            </w:rPr>
            <w:t>Nam</w:t>
          </w:r>
        </w:smartTag>
      </w:smartTag>
      <w:r w:rsidRPr="00011F37">
        <w:rPr>
          <w:b/>
        </w:rPr>
        <w:t xml:space="preserve"> </w:t>
      </w:r>
    </w:p>
    <w:p w:rsidR="00BC00FD" w:rsidRPr="00011F37" w:rsidRDefault="00BC00FD" w:rsidP="00BC00FD">
      <w:pPr>
        <w:spacing w:before="120"/>
        <w:jc w:val="center"/>
        <w:rPr>
          <w:b/>
        </w:rPr>
      </w:pPr>
      <w:r>
        <w:rPr>
          <w:rFonts w:ascii=".VnTime" w:hAnsi=".VnTime"/>
          <w:noProof/>
        </w:rPr>
        <mc:AlternateContent>
          <mc:Choice Requires="wps">
            <w:drawing>
              <wp:anchor distT="0" distB="0" distL="114300" distR="114300" simplePos="0" relativeHeight="251659264" behindDoc="0" locked="0" layoutInCell="1" allowOverlap="1">
                <wp:simplePos x="0" y="0"/>
                <wp:positionH relativeFrom="column">
                  <wp:posOffset>1983740</wp:posOffset>
                </wp:positionH>
                <wp:positionV relativeFrom="paragraph">
                  <wp:posOffset>97155</wp:posOffset>
                </wp:positionV>
                <wp:extent cx="1600200" cy="0"/>
                <wp:effectExtent l="6350" t="8890" r="1270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2pt,7.65pt" to="282.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"/>
            </w:pict>
          </mc:Fallback>
        </mc:AlternateContent>
      </w:r>
    </w:p>
    <w:p w:rsidR="00BC00FD" w:rsidRPr="0024670A" w:rsidRDefault="00BC00FD" w:rsidP="00BC00FD">
      <w:pPr>
        <w:spacing w:before="120" w:after="120"/>
        <w:ind w:firstLine="720"/>
        <w:jc w:val="both"/>
        <w:rPr>
          <w:i/>
          <w:sz w:val="18"/>
        </w:rPr>
      </w:pPr>
    </w:p>
    <w:p w:rsidR="00BC00FD" w:rsidRPr="00011F37" w:rsidRDefault="00BC00FD" w:rsidP="00BC00FD">
      <w:pPr>
        <w:spacing w:before="120" w:after="120"/>
        <w:ind w:firstLine="720"/>
        <w:jc w:val="both"/>
        <w:rPr>
          <w:i/>
        </w:rPr>
      </w:pPr>
      <w:r w:rsidRPr="00011F37">
        <w:rPr>
          <w:i/>
        </w:rPr>
        <w:t>Căn cứ Luật Hải quan số 29/2001/QH10 ngày 29/6/2001 và Luật sửa đổi, bổ sung một số điều của Luật Hải quan số 42/2005/QH11 ngày 14</w:t>
      </w:r>
      <w:r>
        <w:rPr>
          <w:i/>
        </w:rPr>
        <w:t xml:space="preserve"> tháng 6 năm </w:t>
      </w:r>
      <w:r w:rsidRPr="00011F37">
        <w:rPr>
          <w:i/>
        </w:rPr>
        <w:t>2005;</w:t>
      </w:r>
    </w:p>
    <w:p w:rsidR="00BC00FD" w:rsidRDefault="00BC00FD" w:rsidP="00BC00FD">
      <w:pPr>
        <w:spacing w:before="120" w:after="120"/>
        <w:ind w:firstLine="720"/>
        <w:jc w:val="both"/>
        <w:rPr>
          <w:i/>
        </w:rPr>
      </w:pPr>
      <w:r w:rsidRPr="00011F37">
        <w:rPr>
          <w:i/>
        </w:rPr>
        <w:t>Căn cứ Luật Thuế xuất khẩu, Thuế</w:t>
      </w:r>
      <w:r>
        <w:rPr>
          <w:i/>
        </w:rPr>
        <w:t xml:space="preserve"> nhập khẩu số 45/2005/QH11 ngày </w:t>
      </w:r>
      <w:r w:rsidRPr="00011F37">
        <w:rPr>
          <w:i/>
        </w:rPr>
        <w:t>14</w:t>
      </w:r>
      <w:r>
        <w:rPr>
          <w:i/>
        </w:rPr>
        <w:t xml:space="preserve"> tháng </w:t>
      </w:r>
      <w:r w:rsidRPr="00011F37">
        <w:rPr>
          <w:i/>
        </w:rPr>
        <w:t>6</w:t>
      </w:r>
      <w:r>
        <w:rPr>
          <w:i/>
        </w:rPr>
        <w:t xml:space="preserve"> năm </w:t>
      </w:r>
      <w:r w:rsidRPr="00011F37">
        <w:rPr>
          <w:i/>
        </w:rPr>
        <w:t>2005;</w:t>
      </w:r>
    </w:p>
    <w:p w:rsidR="00BC00FD" w:rsidRDefault="00BC00FD" w:rsidP="00BC00FD">
      <w:pPr>
        <w:spacing w:before="120" w:after="120"/>
        <w:ind w:firstLine="720"/>
        <w:jc w:val="both"/>
        <w:rPr>
          <w:i/>
        </w:rPr>
      </w:pPr>
      <w:r>
        <w:rPr>
          <w:i/>
        </w:rPr>
        <w:t>Căn cứ Luật Quản lý thuế số 78/2006/QH10 ngày 29 tháng 11 năm 2006; Luật sửa đổi, bổ sung một số Điều của Luật Quản lý thuế số 21/2012/QH13 ngày 20 tháng 11 năm 2012;</w:t>
      </w:r>
    </w:p>
    <w:p w:rsidR="00BC00FD" w:rsidRDefault="00BC00FD" w:rsidP="00BC00FD">
      <w:pPr>
        <w:spacing w:before="120" w:after="120"/>
        <w:ind w:firstLine="720"/>
        <w:jc w:val="both"/>
        <w:rPr>
          <w:i/>
        </w:rPr>
      </w:pPr>
      <w:r>
        <w:rPr>
          <w:i/>
        </w:rPr>
        <w:t>Căn cứ Luật Cư trú số 81/2006/QH11 ngày 29 tháng 11 năm 2006;</w:t>
      </w:r>
    </w:p>
    <w:p w:rsidR="00BC00FD" w:rsidRDefault="00BC00FD" w:rsidP="00BC00FD">
      <w:pPr>
        <w:spacing w:before="120" w:after="120"/>
        <w:ind w:firstLine="720"/>
        <w:jc w:val="both"/>
        <w:rPr>
          <w:i/>
        </w:rPr>
      </w:pPr>
      <w:r>
        <w:rPr>
          <w:i/>
        </w:rPr>
        <w:t>Căn cứ Luật Thuế giá trị gia tăng số 13/2008/QH12 ngày 03 tháng 6 năm 2008; Luật sửa đổi, bổ sung một số Điều của Luật Thuế giá trị gia tăng số 31/2013/QH13 ngày 19 tháng 6 năm 2013;</w:t>
      </w:r>
    </w:p>
    <w:p w:rsidR="00BC00FD" w:rsidRDefault="00BC00FD" w:rsidP="00BC00FD">
      <w:pPr>
        <w:spacing w:before="120" w:after="120"/>
        <w:ind w:firstLine="720"/>
        <w:jc w:val="both"/>
        <w:rPr>
          <w:i/>
        </w:rPr>
      </w:pPr>
      <w:r>
        <w:rPr>
          <w:i/>
        </w:rPr>
        <w:t>Căn cứ Luật Thuế tiêu thụ đặc biệt số 27/2008/QH12 ngày 14 tháng 11 năm 2008;</w:t>
      </w:r>
    </w:p>
    <w:p w:rsidR="00BC00FD" w:rsidRDefault="00BC00FD" w:rsidP="00BC00FD">
      <w:pPr>
        <w:spacing w:before="120" w:after="120"/>
        <w:ind w:firstLine="720"/>
        <w:jc w:val="both"/>
        <w:rPr>
          <w:i/>
        </w:rPr>
      </w:pPr>
      <w:r w:rsidRPr="00011F37">
        <w:rPr>
          <w:i/>
        </w:rPr>
        <w:t>Căn cứ Nghị định số 154/2005/NĐ-CP ngày 15</w:t>
      </w:r>
      <w:r>
        <w:rPr>
          <w:i/>
        </w:rPr>
        <w:t xml:space="preserve"> tháng </w:t>
      </w:r>
      <w:r w:rsidRPr="00011F37">
        <w:rPr>
          <w:i/>
        </w:rPr>
        <w:t>12</w:t>
      </w:r>
      <w:r>
        <w:rPr>
          <w:i/>
        </w:rPr>
        <w:t xml:space="preserve"> năm </w:t>
      </w:r>
      <w:r w:rsidRPr="00011F37">
        <w:rPr>
          <w:i/>
        </w:rPr>
        <w:t xml:space="preserve">2005 của Chính phủ quy định chi tiết một số </w:t>
      </w:r>
      <w:r>
        <w:rPr>
          <w:i/>
        </w:rPr>
        <w:t>Đ</w:t>
      </w:r>
      <w:r w:rsidRPr="00011F37">
        <w:rPr>
          <w:i/>
        </w:rPr>
        <w:t>iều của Luật Hải quan về thủ tục hải quan, kiểm tra, giám sát hải quan;</w:t>
      </w:r>
    </w:p>
    <w:p w:rsidR="00BC00FD" w:rsidRDefault="00BC00FD" w:rsidP="00BC00FD">
      <w:pPr>
        <w:spacing w:before="120" w:after="120"/>
        <w:ind w:firstLine="720"/>
        <w:jc w:val="both"/>
        <w:rPr>
          <w:i/>
        </w:rPr>
      </w:pPr>
      <w:r>
        <w:rPr>
          <w:i/>
        </w:rPr>
        <w:t>Căn cứ Nghị định 107/2007/NĐ-CP ngày 25 tháng 06 năm 2007 của Chính phủ quy định chi tiết và hướng dẫn thi hành một số Điều của Luật Cư trú;</w:t>
      </w:r>
    </w:p>
    <w:p w:rsidR="00BC00FD" w:rsidRDefault="00BC00FD" w:rsidP="00BC00FD">
      <w:pPr>
        <w:spacing w:before="120" w:after="120"/>
        <w:ind w:firstLine="720"/>
        <w:jc w:val="both"/>
        <w:rPr>
          <w:i/>
        </w:rPr>
      </w:pPr>
      <w:r>
        <w:rPr>
          <w:i/>
        </w:rPr>
        <w:t>Căn cứ Nghị định số 26/2009/NĐ-CP ngày 16 tháng 03 năm 2009 của Chính phủ quy định chi tiết thi hành một số điều của Luật Thuế tiêu thụ đặc biệt và Nghị định số 113/2011/NĐ-CP ngày 08 tháng 12 năm 2011 của Chính phủ sửa đổi, bổ sung một số Điều của Nghị định số 26/2009/NĐ-CP ngày 16 tháng 03 năm 2009 của Chính phủ quy định chi tiết thi hành một số điều của Luật Thuế tiêu thụ đặc biệt;</w:t>
      </w:r>
      <w:r w:rsidRPr="008D26D8">
        <w:rPr>
          <w:noProof/>
        </w:rPr>
        <w:t xml:space="preserve"> </w:t>
      </w:r>
    </w:p>
    <w:p w:rsidR="00BC00FD" w:rsidRPr="00011F37" w:rsidRDefault="00BC00FD" w:rsidP="00BC00FD">
      <w:pPr>
        <w:spacing w:before="120" w:after="120"/>
        <w:ind w:firstLine="720"/>
        <w:jc w:val="both"/>
        <w:rPr>
          <w:i/>
        </w:rPr>
      </w:pPr>
      <w:r w:rsidRPr="00011F37">
        <w:rPr>
          <w:i/>
        </w:rPr>
        <w:t>Căn cứ Nghị định số 87/2010/NĐ-CP ngày 13</w:t>
      </w:r>
      <w:r>
        <w:rPr>
          <w:i/>
        </w:rPr>
        <w:t xml:space="preserve"> tháng </w:t>
      </w:r>
      <w:r w:rsidRPr="00011F37">
        <w:rPr>
          <w:i/>
        </w:rPr>
        <w:t>08</w:t>
      </w:r>
      <w:r>
        <w:rPr>
          <w:i/>
        </w:rPr>
        <w:t xml:space="preserve"> năm </w:t>
      </w:r>
      <w:r w:rsidRPr="00011F37">
        <w:rPr>
          <w:i/>
        </w:rPr>
        <w:t>2010 của Chính phủ quy định chi tiết thi hành một số Điều của Luật Thuế xuất khẩu, Thuế nhập khẩu;</w:t>
      </w:r>
    </w:p>
    <w:p w:rsidR="00BC00FD" w:rsidRDefault="00BC00FD" w:rsidP="00BC00FD">
      <w:pPr>
        <w:spacing w:before="120"/>
        <w:ind w:firstLine="720"/>
        <w:jc w:val="both"/>
        <w:rPr>
          <w:i/>
        </w:rPr>
      </w:pPr>
      <w:r w:rsidRPr="00044CAF">
        <w:rPr>
          <w:i/>
        </w:rPr>
        <w:t xml:space="preserve">Căn cứ </w:t>
      </w:r>
      <w:hyperlink r:id="rId7" w:history="1">
        <w:r w:rsidRPr="00044CAF">
          <w:rPr>
            <w:i/>
          </w:rPr>
          <w:t xml:space="preserve">Nghị định số </w:t>
        </w:r>
        <w:r>
          <w:rPr>
            <w:i/>
          </w:rPr>
          <w:t>187</w:t>
        </w:r>
        <w:r w:rsidRPr="00044CAF">
          <w:rPr>
            <w:i/>
          </w:rPr>
          <w:t>/20</w:t>
        </w:r>
        <w:r>
          <w:rPr>
            <w:i/>
          </w:rPr>
          <w:t>13</w:t>
        </w:r>
        <w:r w:rsidRPr="00044CAF">
          <w:rPr>
            <w:i/>
          </w:rPr>
          <w:t>/NĐ-CP</w:t>
        </w:r>
      </w:hyperlink>
      <w:r w:rsidRPr="00044CAF">
        <w:rPr>
          <w:i/>
        </w:rPr>
        <w:t xml:space="preserve"> ngày </w:t>
      </w:r>
      <w:r>
        <w:rPr>
          <w:i/>
        </w:rPr>
        <w:t>20 tháng 1</w:t>
      </w:r>
      <w:r w:rsidRPr="00044CAF">
        <w:rPr>
          <w:i/>
        </w:rPr>
        <w:t>1</w:t>
      </w:r>
      <w:r>
        <w:rPr>
          <w:i/>
        </w:rPr>
        <w:t xml:space="preserve"> năm </w:t>
      </w:r>
      <w:r w:rsidRPr="00044CAF">
        <w:rPr>
          <w:i/>
        </w:rPr>
        <w:t>20</w:t>
      </w:r>
      <w:r>
        <w:rPr>
          <w:i/>
        </w:rPr>
        <w:t>13</w:t>
      </w:r>
      <w:r w:rsidRPr="00044CAF">
        <w:rPr>
          <w:i/>
        </w:rPr>
        <w:t xml:space="preserve"> của Chính phủ quy định chi tiết thi hành Luật Thương mại về hoạt động mua bán hàng hóa quốc tế và các hoạt động đại lý mua, bán, gia công và quá cảnh hàng hoá với nước ngoài; </w:t>
      </w:r>
    </w:p>
    <w:p w:rsidR="00BC00FD" w:rsidRDefault="00BC00FD" w:rsidP="00BC00FD">
      <w:pPr>
        <w:spacing w:before="120"/>
        <w:ind w:firstLine="720"/>
        <w:jc w:val="both"/>
        <w:rPr>
          <w:i/>
        </w:rPr>
      </w:pPr>
      <w:r>
        <w:rPr>
          <w:i/>
        </w:rPr>
        <w:t>Căn cứ Nghị định số 209/2013/NĐ-CP ngày 18 tháng 12 năm 2013 quy định chi tiết và hướng dẫn thi hành một số Điều của Luật Thuế giá trị gia tăng.</w:t>
      </w:r>
    </w:p>
    <w:p w:rsidR="00BC00FD" w:rsidRDefault="00BC00FD" w:rsidP="00BC00FD">
      <w:pPr>
        <w:spacing w:before="120"/>
        <w:ind w:firstLine="720"/>
        <w:jc w:val="both"/>
        <w:rPr>
          <w:i/>
        </w:rPr>
      </w:pPr>
      <w:r w:rsidRPr="008A1CB3">
        <w:rPr>
          <w:i/>
        </w:rPr>
        <w:lastRenderedPageBreak/>
        <w:t xml:space="preserve">Căn cứ Nghị định số </w:t>
      </w:r>
      <w:r>
        <w:rPr>
          <w:i/>
        </w:rPr>
        <w:t>215</w:t>
      </w:r>
      <w:r w:rsidRPr="008A1CB3">
        <w:rPr>
          <w:i/>
        </w:rPr>
        <w:t>/20</w:t>
      </w:r>
      <w:r>
        <w:rPr>
          <w:i/>
        </w:rPr>
        <w:t>13</w:t>
      </w:r>
      <w:r w:rsidRPr="008A1CB3">
        <w:rPr>
          <w:i/>
        </w:rPr>
        <w:t xml:space="preserve">/NĐ-CP ngày </w:t>
      </w:r>
      <w:r>
        <w:rPr>
          <w:i/>
        </w:rPr>
        <w:t xml:space="preserve">23 tháng </w:t>
      </w:r>
      <w:r w:rsidRPr="008A1CB3">
        <w:rPr>
          <w:i/>
        </w:rPr>
        <w:t>1</w:t>
      </w:r>
      <w:r>
        <w:rPr>
          <w:i/>
        </w:rPr>
        <w:t xml:space="preserve">2 năm </w:t>
      </w:r>
      <w:r w:rsidRPr="008A1CB3">
        <w:rPr>
          <w:i/>
        </w:rPr>
        <w:t>20</w:t>
      </w:r>
      <w:r>
        <w:rPr>
          <w:i/>
        </w:rPr>
        <w:t>13</w:t>
      </w:r>
      <w:r w:rsidRPr="008A1CB3">
        <w:rPr>
          <w:i/>
        </w:rPr>
        <w:t xml:space="preserve"> của Chính phủ quy định chức năng, nhiệm vụ, quyền hạn và cơ cấu </w:t>
      </w:r>
      <w:r>
        <w:rPr>
          <w:i/>
        </w:rPr>
        <w:t xml:space="preserve">tổ chức </w:t>
      </w:r>
      <w:r w:rsidRPr="008A1CB3">
        <w:rPr>
          <w:i/>
        </w:rPr>
        <w:t>của Bộ Tài chính;</w:t>
      </w:r>
    </w:p>
    <w:p w:rsidR="00BC00FD" w:rsidRPr="008A1CB3" w:rsidRDefault="00BC00FD" w:rsidP="00BC00FD">
      <w:pPr>
        <w:spacing w:before="120"/>
        <w:ind w:firstLine="720"/>
        <w:jc w:val="both"/>
        <w:rPr>
          <w:i/>
        </w:rPr>
      </w:pPr>
      <w:r>
        <w:rPr>
          <w:i/>
        </w:rPr>
        <w:t>Thực hiện ý kiến chỉ đạo của Phó Thủ tướng Chính phủ tại công văn số 8522/VPCP-KTTH ngày 11/10/2013 của Văn phòng Chính phủ.</w:t>
      </w:r>
    </w:p>
    <w:p w:rsidR="00BC00FD" w:rsidRPr="00044CAF" w:rsidRDefault="00BC00FD" w:rsidP="00BC00FD">
      <w:pPr>
        <w:spacing w:before="120"/>
        <w:ind w:firstLine="720"/>
        <w:jc w:val="both"/>
        <w:rPr>
          <w:i/>
        </w:rPr>
      </w:pPr>
      <w:r w:rsidRPr="00044CAF">
        <w:rPr>
          <w:i/>
        </w:rPr>
        <w:t>Theo đề nghị của Tổ</w:t>
      </w:r>
      <w:r>
        <w:rPr>
          <w:i/>
        </w:rPr>
        <w:t>ng cục trưởng Tổng cục Hải quan,</w:t>
      </w:r>
    </w:p>
    <w:p w:rsidR="00BC00FD" w:rsidRDefault="00BC00FD" w:rsidP="00BC00FD">
      <w:pPr>
        <w:spacing w:before="120"/>
        <w:ind w:firstLine="720"/>
        <w:jc w:val="both"/>
        <w:rPr>
          <w:i/>
        </w:rPr>
      </w:pPr>
      <w:r w:rsidRPr="001A35E9">
        <w:rPr>
          <w:i/>
        </w:rPr>
        <w:t>Bộ trưởng Bộ Tài chính ban hành Thông tư quy định việc nhập khẩu xe ô tô</w:t>
      </w:r>
      <w:r w:rsidRPr="001A35E9">
        <w:rPr>
          <w:i/>
          <w:color w:val="000000"/>
        </w:rPr>
        <w:t>,</w:t>
      </w:r>
      <w:r>
        <w:rPr>
          <w:i/>
          <w:color w:val="000000"/>
        </w:rPr>
        <w:t xml:space="preserve"> xe</w:t>
      </w:r>
      <w:r w:rsidRPr="001A35E9">
        <w:rPr>
          <w:i/>
          <w:color w:val="000000"/>
        </w:rPr>
        <w:t xml:space="preserve"> mô tô</w:t>
      </w:r>
      <w:r w:rsidRPr="001A35E9">
        <w:rPr>
          <w:i/>
          <w:color w:val="FF0000"/>
        </w:rPr>
        <w:t xml:space="preserve"> </w:t>
      </w:r>
      <w:r w:rsidRPr="001A35E9">
        <w:rPr>
          <w:i/>
        </w:rPr>
        <w:t xml:space="preserve">theo chế độ tài sản di chuyển của </w:t>
      </w:r>
      <w:r w:rsidRPr="001A35E9">
        <w:rPr>
          <w:i/>
          <w:color w:val="000000"/>
        </w:rPr>
        <w:t>công dân</w:t>
      </w:r>
      <w:r w:rsidRPr="001A35E9">
        <w:rPr>
          <w:b/>
          <w:i/>
          <w:color w:val="FF0000"/>
        </w:rPr>
        <w:t xml:space="preserve"> </w:t>
      </w:r>
      <w:r w:rsidRPr="001A35E9">
        <w:rPr>
          <w:i/>
        </w:rPr>
        <w:t>Việt Nam định cư ở nước ngoài đã được giải quyết đăng ký thường trú tại Việt Nam.</w:t>
      </w:r>
    </w:p>
    <w:p w:rsidR="00BC00FD" w:rsidRDefault="00BC00FD" w:rsidP="00BC00FD">
      <w:pPr>
        <w:spacing w:before="240"/>
        <w:ind w:left="360"/>
        <w:jc w:val="center"/>
        <w:rPr>
          <w:b/>
          <w:sz w:val="10"/>
        </w:rPr>
      </w:pPr>
    </w:p>
    <w:p w:rsidR="00BC00FD" w:rsidRDefault="00BC00FD" w:rsidP="00BC00FD">
      <w:pPr>
        <w:spacing w:before="240"/>
        <w:ind w:left="360"/>
        <w:jc w:val="center"/>
        <w:rPr>
          <w:b/>
          <w:sz w:val="10"/>
        </w:rPr>
      </w:pPr>
    </w:p>
    <w:p w:rsidR="00BC00FD" w:rsidRDefault="00BC00FD" w:rsidP="00BC00FD">
      <w:pPr>
        <w:spacing w:before="240"/>
        <w:ind w:left="360"/>
        <w:jc w:val="center"/>
        <w:rPr>
          <w:b/>
        </w:rPr>
      </w:pPr>
      <w:r>
        <w:rPr>
          <w:b/>
        </w:rPr>
        <w:t>CHƯƠNG I</w:t>
      </w:r>
    </w:p>
    <w:p w:rsidR="00BC00FD" w:rsidRDefault="00BC00FD" w:rsidP="00BC00FD">
      <w:pPr>
        <w:ind w:left="357"/>
        <w:jc w:val="center"/>
        <w:rPr>
          <w:b/>
        </w:rPr>
      </w:pPr>
      <w:r w:rsidRPr="00AD6F90">
        <w:rPr>
          <w:b/>
        </w:rPr>
        <w:t>Q</w:t>
      </w:r>
      <w:r>
        <w:rPr>
          <w:b/>
        </w:rPr>
        <w:t xml:space="preserve">UY </w:t>
      </w:r>
      <w:r w:rsidRPr="007C6FCD">
        <w:rPr>
          <w:b/>
        </w:rPr>
        <w:t>ĐỊNH</w:t>
      </w:r>
      <w:r>
        <w:rPr>
          <w:b/>
        </w:rPr>
        <w:t xml:space="preserve"> CHUNG</w:t>
      </w:r>
    </w:p>
    <w:p w:rsidR="00BC00FD" w:rsidRPr="00E84F72" w:rsidRDefault="00BC00FD" w:rsidP="00BC00FD">
      <w:pPr>
        <w:ind w:left="357"/>
        <w:jc w:val="center"/>
        <w:rPr>
          <w:b/>
          <w:sz w:val="26"/>
        </w:rPr>
      </w:pPr>
    </w:p>
    <w:p w:rsidR="00BC00FD" w:rsidRPr="009C3FBB" w:rsidRDefault="00BC00FD" w:rsidP="00BC00FD">
      <w:pPr>
        <w:spacing w:before="240"/>
        <w:ind w:firstLine="720"/>
        <w:jc w:val="both"/>
        <w:rPr>
          <w:b/>
        </w:rPr>
      </w:pPr>
      <w:r>
        <w:rPr>
          <w:b/>
        </w:rPr>
        <w:t>Đ</w:t>
      </w:r>
      <w:r w:rsidRPr="009C3FBB">
        <w:rPr>
          <w:b/>
        </w:rPr>
        <w:t xml:space="preserve">iều 1. Phạm vi </w:t>
      </w:r>
      <w:r>
        <w:rPr>
          <w:b/>
        </w:rPr>
        <w:t>áp dụng</w:t>
      </w:r>
    </w:p>
    <w:p w:rsidR="00BC00FD" w:rsidRPr="00FF2344" w:rsidRDefault="00BC00FD" w:rsidP="00BC00FD">
      <w:pPr>
        <w:spacing w:before="120"/>
        <w:ind w:firstLine="720"/>
        <w:jc w:val="both"/>
      </w:pPr>
      <w:r w:rsidRPr="00FF2344">
        <w:t>Thông tư này quy định việc nhập khẩu xe ô tô</w:t>
      </w:r>
      <w:r>
        <w:t>, xe mô tô</w:t>
      </w:r>
      <w:r w:rsidRPr="00FF2344">
        <w:t xml:space="preserve"> theo chế độ tài sản di chuyển của</w:t>
      </w:r>
      <w:r>
        <w:t xml:space="preserve"> </w:t>
      </w:r>
      <w:r w:rsidRPr="004F65A6">
        <w:rPr>
          <w:color w:val="000000"/>
        </w:rPr>
        <w:t>công dân</w:t>
      </w:r>
      <w:r>
        <w:rPr>
          <w:b/>
          <w:color w:val="FF0000"/>
        </w:rPr>
        <w:t xml:space="preserve"> </w:t>
      </w:r>
      <w:r w:rsidRPr="00FF2344">
        <w:t xml:space="preserve">Việt </w:t>
      </w:r>
      <w:smartTag w:uri="urn:schemas-microsoft-com:office:smarttags" w:element="country-region">
        <w:r w:rsidRPr="00FF2344">
          <w:t>Nam</w:t>
        </w:r>
      </w:smartTag>
      <w:r w:rsidRPr="00FF2344">
        <w:t xml:space="preserve"> định cư ở nước ngoài</w:t>
      </w:r>
      <w:r>
        <w:t xml:space="preserve"> </w:t>
      </w:r>
      <w:r w:rsidRPr="00FF2344">
        <w:t xml:space="preserve">đã </w:t>
      </w:r>
      <w:r>
        <w:t xml:space="preserve">được giải quyết </w:t>
      </w:r>
      <w:r w:rsidRPr="00FF2344">
        <w:t xml:space="preserve">đăng ký thường trú tại Việt </w:t>
      </w:r>
      <w:smartTag w:uri="urn:schemas-microsoft-com:office:smarttags" w:element="country-region">
        <w:r w:rsidRPr="00FF2344">
          <w:t>Nam</w:t>
        </w:r>
      </w:smartTag>
      <w:r w:rsidRPr="00FF2344">
        <w:t xml:space="preserve"> </w:t>
      </w:r>
      <w:r w:rsidRPr="00FF2344">
        <w:rPr>
          <w:color w:val="000000"/>
        </w:rPr>
        <w:t xml:space="preserve">(sau đây gọi là </w:t>
      </w:r>
      <w:r w:rsidRPr="004F65A6">
        <w:rPr>
          <w:color w:val="000000"/>
        </w:rPr>
        <w:t>công dân</w:t>
      </w:r>
      <w:r>
        <w:rPr>
          <w:b/>
          <w:color w:val="FF0000"/>
        </w:rPr>
        <w:t xml:space="preserve"> </w:t>
      </w:r>
      <w:r w:rsidRPr="00FF2344">
        <w:rPr>
          <w:color w:val="000000"/>
        </w:rPr>
        <w:t xml:space="preserve">Việt </w:t>
      </w:r>
      <w:smartTag w:uri="urn:schemas-microsoft-com:office:smarttags" w:element="place">
        <w:smartTag w:uri="urn:schemas-microsoft-com:office:smarttags" w:element="country-region">
          <w:r w:rsidRPr="00FF2344">
            <w:rPr>
              <w:color w:val="000000"/>
            </w:rPr>
            <w:t>Nam</w:t>
          </w:r>
        </w:smartTag>
      </w:smartTag>
      <w:r w:rsidRPr="00FF2344">
        <w:rPr>
          <w:color w:val="000000"/>
        </w:rPr>
        <w:t xml:space="preserve"> định cư ở nước ngoài </w:t>
      </w:r>
      <w:r w:rsidRPr="00AD0302">
        <w:rPr>
          <w:color w:val="000000"/>
        </w:rPr>
        <w:t>đã</w:t>
      </w:r>
      <w:r>
        <w:rPr>
          <w:color w:val="FF0000"/>
        </w:rPr>
        <w:t xml:space="preserve"> </w:t>
      </w:r>
      <w:r w:rsidRPr="00FF2344">
        <w:rPr>
          <w:color w:val="000000"/>
        </w:rPr>
        <w:t>hồi hương</w:t>
      </w:r>
      <w:r>
        <w:rPr>
          <w:color w:val="000000"/>
        </w:rPr>
        <w:t>).</w:t>
      </w:r>
    </w:p>
    <w:p w:rsidR="00BC00FD" w:rsidRPr="009C3FBB" w:rsidRDefault="00BC00FD" w:rsidP="00BC00FD">
      <w:pPr>
        <w:spacing w:before="120"/>
        <w:ind w:firstLine="720"/>
        <w:jc w:val="both"/>
        <w:rPr>
          <w:b/>
        </w:rPr>
      </w:pPr>
      <w:r w:rsidRPr="009C3FBB">
        <w:rPr>
          <w:b/>
        </w:rPr>
        <w:t>Điều 2.</w:t>
      </w:r>
      <w:r w:rsidRPr="009C3FBB">
        <w:t xml:space="preserve"> </w:t>
      </w:r>
      <w:r w:rsidRPr="009C3FBB">
        <w:rPr>
          <w:b/>
        </w:rPr>
        <w:t xml:space="preserve">Đối tượng </w:t>
      </w:r>
      <w:r>
        <w:rPr>
          <w:b/>
        </w:rPr>
        <w:t>áp dụng</w:t>
      </w:r>
    </w:p>
    <w:p w:rsidR="00BC00FD" w:rsidRPr="004F65A6" w:rsidRDefault="00BC00FD" w:rsidP="00BC00FD">
      <w:pPr>
        <w:spacing w:before="120"/>
        <w:ind w:firstLine="709"/>
        <w:jc w:val="both"/>
        <w:rPr>
          <w:rStyle w:val="normal-h"/>
          <w:bCs/>
          <w:color w:val="000000"/>
        </w:rPr>
      </w:pPr>
      <w:r w:rsidRPr="004F65A6">
        <w:rPr>
          <w:rStyle w:val="normal-h"/>
          <w:bCs/>
          <w:color w:val="000000"/>
        </w:rPr>
        <w:t xml:space="preserve">1. </w:t>
      </w:r>
      <w:r w:rsidRPr="004F65A6">
        <w:rPr>
          <w:color w:val="000000"/>
        </w:rPr>
        <w:t>Công dân</w:t>
      </w:r>
      <w:r w:rsidRPr="004F65A6">
        <w:rPr>
          <w:b/>
          <w:color w:val="000000"/>
        </w:rPr>
        <w:t xml:space="preserve"> </w:t>
      </w:r>
      <w:r w:rsidRPr="004F65A6">
        <w:rPr>
          <w:rStyle w:val="normal-h"/>
          <w:bCs/>
          <w:color w:val="000000"/>
        </w:rPr>
        <w:t xml:space="preserve">Việt </w:t>
      </w:r>
      <w:smartTag w:uri="urn:schemas-microsoft-com:office:smarttags" w:element="country-region">
        <w:r w:rsidRPr="004F65A6">
          <w:rPr>
            <w:rStyle w:val="normal-h"/>
            <w:bCs/>
            <w:color w:val="000000"/>
          </w:rPr>
          <w:t>Nam</w:t>
        </w:r>
      </w:smartTag>
      <w:r w:rsidRPr="004F65A6">
        <w:rPr>
          <w:rStyle w:val="normal-h"/>
          <w:bCs/>
          <w:color w:val="000000"/>
        </w:rPr>
        <w:t xml:space="preserve"> định cư ở nước ngoài có hộ chiếu nước ngoài hoặc giấy tờ thay hộ chiếu nước ngoài cấp còn giá trị đã </w:t>
      </w:r>
      <w:r>
        <w:rPr>
          <w:rStyle w:val="normal-h"/>
          <w:bCs/>
          <w:color w:val="000000"/>
        </w:rPr>
        <w:t xml:space="preserve">được giải quyết </w:t>
      </w:r>
      <w:r w:rsidRPr="004F65A6">
        <w:rPr>
          <w:rStyle w:val="normal-h"/>
          <w:bCs/>
          <w:color w:val="000000"/>
        </w:rPr>
        <w:t xml:space="preserve">đăng ký thường trú tại Việt </w:t>
      </w:r>
      <w:smartTag w:uri="urn:schemas-microsoft-com:office:smarttags" w:element="country-region">
        <w:r w:rsidRPr="004F65A6">
          <w:rPr>
            <w:rStyle w:val="normal-h"/>
            <w:bCs/>
            <w:color w:val="000000"/>
          </w:rPr>
          <w:t>Nam</w:t>
        </w:r>
      </w:smartTag>
      <w:r w:rsidRPr="004F65A6">
        <w:rPr>
          <w:rStyle w:val="normal-h"/>
          <w:bCs/>
          <w:color w:val="000000"/>
        </w:rPr>
        <w:t xml:space="preserve"> theo quy định hiện hành của pháp luật Việt </w:t>
      </w:r>
      <w:smartTag w:uri="urn:schemas-microsoft-com:office:smarttags" w:element="country-region">
        <w:smartTag w:uri="urn:schemas-microsoft-com:office:smarttags" w:element="place">
          <w:r w:rsidRPr="004F65A6">
            <w:rPr>
              <w:rStyle w:val="normal-h"/>
              <w:bCs/>
              <w:color w:val="000000"/>
            </w:rPr>
            <w:t>Nam</w:t>
          </w:r>
        </w:smartTag>
      </w:smartTag>
      <w:r w:rsidRPr="004F65A6">
        <w:rPr>
          <w:rStyle w:val="normal-h"/>
          <w:bCs/>
          <w:color w:val="000000"/>
        </w:rPr>
        <w:t>.</w:t>
      </w:r>
    </w:p>
    <w:p w:rsidR="00BC00FD" w:rsidRDefault="00BC00FD" w:rsidP="00BC00FD">
      <w:pPr>
        <w:spacing w:before="120"/>
        <w:ind w:firstLine="709"/>
        <w:jc w:val="both"/>
        <w:rPr>
          <w:rStyle w:val="normal-h"/>
          <w:bCs/>
          <w:color w:val="000000"/>
        </w:rPr>
      </w:pPr>
      <w:r w:rsidRPr="004F65A6">
        <w:rPr>
          <w:rStyle w:val="normal-h"/>
          <w:bCs/>
          <w:color w:val="000000"/>
        </w:rPr>
        <w:t xml:space="preserve">2. Công dân Việt </w:t>
      </w:r>
      <w:smartTag w:uri="urn:schemas-microsoft-com:office:smarttags" w:element="country-region">
        <w:r w:rsidRPr="004F65A6">
          <w:rPr>
            <w:rStyle w:val="normal-h"/>
            <w:bCs/>
            <w:color w:val="000000"/>
          </w:rPr>
          <w:t>Nam</w:t>
        </w:r>
      </w:smartTag>
      <w:r w:rsidRPr="004F65A6">
        <w:rPr>
          <w:rStyle w:val="normal-h"/>
          <w:bCs/>
          <w:color w:val="000000"/>
        </w:rPr>
        <w:t xml:space="preserve"> định cư ở nước ngoài có hộ chiếu Việt </w:t>
      </w:r>
      <w:smartTag w:uri="urn:schemas-microsoft-com:office:smarttags" w:element="country-region">
        <w:r w:rsidRPr="004F65A6">
          <w:rPr>
            <w:rStyle w:val="normal-h"/>
            <w:bCs/>
            <w:color w:val="000000"/>
          </w:rPr>
          <w:t>Nam</w:t>
        </w:r>
      </w:smartTag>
      <w:r w:rsidRPr="004F65A6">
        <w:rPr>
          <w:rStyle w:val="normal-h"/>
          <w:bCs/>
          <w:color w:val="000000"/>
        </w:rPr>
        <w:t xml:space="preserve"> và có giấy tờ thường trú do nước ngoài cấp đã </w:t>
      </w:r>
      <w:r>
        <w:rPr>
          <w:rStyle w:val="normal-h"/>
          <w:bCs/>
          <w:color w:val="000000"/>
        </w:rPr>
        <w:t xml:space="preserve">được giải quyết </w:t>
      </w:r>
      <w:r w:rsidRPr="004F65A6">
        <w:rPr>
          <w:rStyle w:val="normal-h"/>
          <w:bCs/>
          <w:color w:val="000000"/>
        </w:rPr>
        <w:t xml:space="preserve">đăng ký thường trú tại Việt </w:t>
      </w:r>
      <w:smartTag w:uri="urn:schemas-microsoft-com:office:smarttags" w:element="country-region">
        <w:r w:rsidRPr="004F65A6">
          <w:rPr>
            <w:rStyle w:val="normal-h"/>
            <w:bCs/>
            <w:color w:val="000000"/>
          </w:rPr>
          <w:t>Nam</w:t>
        </w:r>
      </w:smartTag>
      <w:r w:rsidRPr="004F65A6">
        <w:rPr>
          <w:rStyle w:val="normal-h"/>
          <w:bCs/>
          <w:color w:val="000000"/>
        </w:rPr>
        <w:t xml:space="preserve"> theo quy định hiện hành của pháp luật Việt </w:t>
      </w:r>
      <w:smartTag w:uri="urn:schemas-microsoft-com:office:smarttags" w:element="country-region">
        <w:smartTag w:uri="urn:schemas-microsoft-com:office:smarttags" w:element="place">
          <w:r w:rsidRPr="004F65A6">
            <w:rPr>
              <w:rStyle w:val="normal-h"/>
              <w:bCs/>
              <w:color w:val="000000"/>
            </w:rPr>
            <w:t>Nam</w:t>
          </w:r>
        </w:smartTag>
      </w:smartTag>
      <w:r w:rsidRPr="004F65A6">
        <w:rPr>
          <w:rStyle w:val="normal-h"/>
          <w:bCs/>
          <w:color w:val="000000"/>
        </w:rPr>
        <w:t>.</w:t>
      </w:r>
    </w:p>
    <w:p w:rsidR="00BC00FD" w:rsidRPr="004F65A6" w:rsidRDefault="00BC00FD" w:rsidP="00BC00FD">
      <w:pPr>
        <w:spacing w:before="120"/>
        <w:ind w:firstLine="709"/>
        <w:jc w:val="both"/>
        <w:rPr>
          <w:rStyle w:val="normal-h"/>
          <w:bCs/>
          <w:color w:val="000000"/>
        </w:rPr>
      </w:pPr>
      <w:r>
        <w:rPr>
          <w:rStyle w:val="normal-h"/>
          <w:bCs/>
          <w:color w:val="000000"/>
        </w:rPr>
        <w:t>3. Cơ quan Hải quan.</w:t>
      </w:r>
    </w:p>
    <w:p w:rsidR="00BC00FD" w:rsidRDefault="00BC00FD" w:rsidP="00BC00FD">
      <w:pPr>
        <w:spacing w:before="120"/>
        <w:ind w:firstLine="720"/>
        <w:jc w:val="both"/>
        <w:rPr>
          <w:color w:val="000000"/>
        </w:rPr>
      </w:pPr>
      <w:r>
        <w:rPr>
          <w:color w:val="000000"/>
        </w:rPr>
        <w:t>4</w:t>
      </w:r>
      <w:r w:rsidRPr="004F65A6">
        <w:rPr>
          <w:color w:val="000000"/>
        </w:rPr>
        <w:t>. Đối tượng nêu tại khoản 1, khoản 2</w:t>
      </w:r>
      <w:r>
        <w:rPr>
          <w:color w:val="000000"/>
        </w:rPr>
        <w:t xml:space="preserve"> </w:t>
      </w:r>
      <w:r w:rsidRPr="004F65A6">
        <w:rPr>
          <w:color w:val="000000"/>
        </w:rPr>
        <w:t>Điều này trực tiếp thực hiện các thủ tục quy định tại Thông tư này; không được ủy quyền cho tổ chức, cá nhân khác thực hiện.</w:t>
      </w:r>
    </w:p>
    <w:p w:rsidR="00BC00FD" w:rsidRDefault="00BC00FD" w:rsidP="00BC00FD">
      <w:pPr>
        <w:spacing w:before="120"/>
        <w:ind w:firstLine="720"/>
        <w:rPr>
          <w:b/>
        </w:rPr>
      </w:pPr>
      <w:r>
        <w:t xml:space="preserve">                                            </w:t>
      </w:r>
      <w:r>
        <w:rPr>
          <w:b/>
        </w:rPr>
        <w:t>CHƯƠNG II</w:t>
      </w:r>
    </w:p>
    <w:p w:rsidR="00BC00FD" w:rsidRDefault="00BC00FD" w:rsidP="00BC00FD">
      <w:pPr>
        <w:jc w:val="center"/>
        <w:rPr>
          <w:b/>
        </w:rPr>
      </w:pPr>
      <w:r w:rsidRPr="00F33BE2">
        <w:rPr>
          <w:b/>
          <w:color w:val="000000"/>
        </w:rPr>
        <w:t>QUY ĐỊNH</w:t>
      </w:r>
      <w:r w:rsidRPr="00934C15">
        <w:rPr>
          <w:b/>
        </w:rPr>
        <w:t xml:space="preserve"> </w:t>
      </w:r>
      <w:r w:rsidRPr="009C3FBB">
        <w:rPr>
          <w:b/>
        </w:rPr>
        <w:t>CỤ THỂ</w:t>
      </w:r>
    </w:p>
    <w:p w:rsidR="00BC00FD" w:rsidRDefault="00BC00FD" w:rsidP="00BC00FD">
      <w:pPr>
        <w:jc w:val="center"/>
        <w:rPr>
          <w:b/>
        </w:rPr>
      </w:pPr>
    </w:p>
    <w:p w:rsidR="00BC00FD" w:rsidRPr="009C3FBB" w:rsidRDefault="00BC00FD" w:rsidP="00BC00FD">
      <w:pPr>
        <w:ind w:firstLine="720"/>
        <w:jc w:val="both"/>
        <w:rPr>
          <w:b/>
        </w:rPr>
      </w:pPr>
      <w:r w:rsidRPr="009C3FBB">
        <w:rPr>
          <w:b/>
        </w:rPr>
        <w:t xml:space="preserve">Điều </w:t>
      </w:r>
      <w:r>
        <w:rPr>
          <w:b/>
        </w:rPr>
        <w:t>3</w:t>
      </w:r>
      <w:r w:rsidRPr="009C3FBB">
        <w:rPr>
          <w:b/>
        </w:rPr>
        <w:t>.</w:t>
      </w:r>
      <w:r w:rsidRPr="009C3FBB">
        <w:t xml:space="preserve"> </w:t>
      </w:r>
      <w:r w:rsidRPr="009C3FBB">
        <w:rPr>
          <w:b/>
        </w:rPr>
        <w:t>Điều kiện</w:t>
      </w:r>
      <w:r w:rsidRPr="009C3FBB">
        <w:t xml:space="preserve"> </w:t>
      </w:r>
      <w:r w:rsidRPr="009C3FBB">
        <w:rPr>
          <w:b/>
        </w:rPr>
        <w:t xml:space="preserve">nhập khẩu </w:t>
      </w:r>
      <w:r w:rsidRPr="00314D2C">
        <w:rPr>
          <w:b/>
        </w:rPr>
        <w:t xml:space="preserve">đối với </w:t>
      </w:r>
      <w:r w:rsidRPr="009C3FBB">
        <w:rPr>
          <w:b/>
        </w:rPr>
        <w:t>xe ô</w:t>
      </w:r>
      <w:r>
        <w:rPr>
          <w:b/>
        </w:rPr>
        <w:t xml:space="preserve"> </w:t>
      </w:r>
      <w:r w:rsidRPr="009C3FBB">
        <w:rPr>
          <w:b/>
        </w:rPr>
        <w:t>tô</w:t>
      </w:r>
      <w:r>
        <w:rPr>
          <w:b/>
        </w:rPr>
        <w:t xml:space="preserve"> theo chế độ tài sản di chuyển</w:t>
      </w:r>
    </w:p>
    <w:p w:rsidR="00BC00FD" w:rsidRDefault="00BC00FD" w:rsidP="00BC00FD">
      <w:pPr>
        <w:spacing w:before="120"/>
        <w:ind w:firstLine="720"/>
        <w:jc w:val="both"/>
        <w:rPr>
          <w:color w:val="000000"/>
        </w:rPr>
      </w:pPr>
      <w:r>
        <w:rPr>
          <w:color w:val="000000"/>
        </w:rPr>
        <w:t>1</w:t>
      </w:r>
      <w:r w:rsidRPr="004F65A6">
        <w:rPr>
          <w:color w:val="000000"/>
        </w:rPr>
        <w:t xml:space="preserve">. Xe ô tô nhập khẩu phải đảm bảo điều kiện: </w:t>
      </w:r>
      <w:r>
        <w:rPr>
          <w:color w:val="000000"/>
        </w:rPr>
        <w:t xml:space="preserve">Đã </w:t>
      </w:r>
      <w:r w:rsidRPr="00E70973">
        <w:rPr>
          <w:color w:val="000000"/>
        </w:rPr>
        <w:t xml:space="preserve">đăng ký lưu hành ở nước định cư hoặc nước mà </w:t>
      </w:r>
      <w:r>
        <w:rPr>
          <w:color w:val="000000"/>
        </w:rPr>
        <w:t xml:space="preserve">công dân </w:t>
      </w:r>
      <w:r w:rsidRPr="00E70973">
        <w:rPr>
          <w:color w:val="000000"/>
        </w:rPr>
        <w:t>Việt Nam định cư ở nước ngoài đến làm việc (khác với nước định cư) ít nhất là 6 (sáu) tháng</w:t>
      </w:r>
      <w:r>
        <w:rPr>
          <w:color w:val="000000"/>
        </w:rPr>
        <w:t xml:space="preserve"> và đã </w:t>
      </w:r>
      <w:r w:rsidRPr="00E70973">
        <w:rPr>
          <w:color w:val="000000"/>
        </w:rPr>
        <w:t xml:space="preserve">chạy được một quãng đường tối thiểu là 10.000 km </w:t>
      </w:r>
      <w:r w:rsidRPr="004F65A6">
        <w:rPr>
          <w:color w:val="000000"/>
        </w:rPr>
        <w:t>đến thời điểm ô tô về đến cảng Việt Nam.</w:t>
      </w:r>
    </w:p>
    <w:p w:rsidR="00BC00FD" w:rsidRDefault="00BC00FD" w:rsidP="00BC00FD">
      <w:pPr>
        <w:spacing w:before="120"/>
        <w:ind w:firstLine="720"/>
        <w:jc w:val="both"/>
        <w:rPr>
          <w:color w:val="000000"/>
        </w:rPr>
      </w:pPr>
      <w:r>
        <w:rPr>
          <w:color w:val="000000"/>
        </w:rPr>
        <w:t>2</w:t>
      </w:r>
      <w:r w:rsidRPr="004F65A6">
        <w:rPr>
          <w:color w:val="000000"/>
        </w:rPr>
        <w:t xml:space="preserve">. Xe ô tô nhập khẩu vào Việt Nam phải </w:t>
      </w:r>
      <w:r>
        <w:rPr>
          <w:color w:val="000000"/>
        </w:rPr>
        <w:t xml:space="preserve">đáp ứng </w:t>
      </w:r>
      <w:r w:rsidRPr="004F65A6">
        <w:rPr>
          <w:color w:val="000000"/>
        </w:rPr>
        <w:t xml:space="preserve">quy định </w:t>
      </w:r>
      <w:r>
        <w:rPr>
          <w:color w:val="000000"/>
        </w:rPr>
        <w:t>tại</w:t>
      </w:r>
      <w:r w:rsidRPr="004F65A6">
        <w:rPr>
          <w:color w:val="000000"/>
        </w:rPr>
        <w:t xml:space="preserve"> Nghị định số </w:t>
      </w:r>
      <w:r>
        <w:rPr>
          <w:color w:val="000000"/>
        </w:rPr>
        <w:t>187/</w:t>
      </w:r>
      <w:r w:rsidRPr="004F65A6">
        <w:rPr>
          <w:color w:val="000000"/>
        </w:rPr>
        <w:t>20</w:t>
      </w:r>
      <w:r>
        <w:rPr>
          <w:color w:val="000000"/>
        </w:rPr>
        <w:t>13</w:t>
      </w:r>
      <w:r w:rsidRPr="004F65A6">
        <w:rPr>
          <w:color w:val="000000"/>
        </w:rPr>
        <w:t>/NĐ-CP ngày 2</w:t>
      </w:r>
      <w:r>
        <w:rPr>
          <w:color w:val="000000"/>
        </w:rPr>
        <w:t>0/1</w:t>
      </w:r>
      <w:r w:rsidRPr="004F65A6">
        <w:rPr>
          <w:color w:val="000000"/>
        </w:rPr>
        <w:t>1/20</w:t>
      </w:r>
      <w:r>
        <w:rPr>
          <w:color w:val="000000"/>
        </w:rPr>
        <w:t>13</w:t>
      </w:r>
      <w:r w:rsidRPr="004F65A6">
        <w:rPr>
          <w:color w:val="000000"/>
        </w:rPr>
        <w:t xml:space="preserve"> của Chính phủ </w:t>
      </w:r>
      <w:r>
        <w:rPr>
          <w:color w:val="000000"/>
        </w:rPr>
        <w:t xml:space="preserve">quy định chi tiết thi hành Luật Thương mại về hoạt động mua bán hàng hóa quốc tế và các hoạt động đại lý mua, bán, gia công và quá cảnh hàng hóa với nước ngoài </w:t>
      </w:r>
      <w:r w:rsidRPr="004F65A6">
        <w:rPr>
          <w:color w:val="000000"/>
        </w:rPr>
        <w:t>và quy định tại Thông tư số 31/2011/TT-BGTVT ngày 15/04/2011 của Bộ Giao thông vận tải</w:t>
      </w:r>
      <w:r>
        <w:rPr>
          <w:color w:val="000000"/>
        </w:rPr>
        <w:t xml:space="preserve"> quy định về kiểm tra chất lượng an toàn kỹ thuật và bảo vệ môi trường xe cơ giới nhập khẩu.</w:t>
      </w:r>
    </w:p>
    <w:p w:rsidR="00BC00FD" w:rsidRPr="004F65A6" w:rsidRDefault="00BC00FD" w:rsidP="00BC00FD">
      <w:pPr>
        <w:spacing w:before="120"/>
        <w:ind w:firstLine="720"/>
        <w:jc w:val="both"/>
        <w:rPr>
          <w:b/>
          <w:color w:val="000000"/>
        </w:rPr>
      </w:pPr>
      <w:r w:rsidRPr="004F65A6">
        <w:rPr>
          <w:color w:val="000000"/>
        </w:rPr>
        <w:t xml:space="preserve"> </w:t>
      </w:r>
      <w:r w:rsidRPr="004F65A6">
        <w:rPr>
          <w:b/>
          <w:color w:val="000000"/>
        </w:rPr>
        <w:t xml:space="preserve">Điều </w:t>
      </w:r>
      <w:r>
        <w:rPr>
          <w:b/>
          <w:color w:val="000000"/>
        </w:rPr>
        <w:t>4</w:t>
      </w:r>
      <w:r w:rsidRPr="004F65A6">
        <w:rPr>
          <w:b/>
          <w:color w:val="000000"/>
        </w:rPr>
        <w:t>.</w:t>
      </w:r>
      <w:r w:rsidRPr="004F65A6">
        <w:rPr>
          <w:color w:val="000000"/>
        </w:rPr>
        <w:t xml:space="preserve"> </w:t>
      </w:r>
      <w:r w:rsidRPr="004F65A6">
        <w:rPr>
          <w:b/>
          <w:color w:val="000000"/>
        </w:rPr>
        <w:t>Điều kiện</w:t>
      </w:r>
      <w:r w:rsidRPr="004F65A6">
        <w:rPr>
          <w:color w:val="000000"/>
        </w:rPr>
        <w:t xml:space="preserve"> </w:t>
      </w:r>
      <w:r w:rsidRPr="004F65A6">
        <w:rPr>
          <w:b/>
          <w:color w:val="000000"/>
        </w:rPr>
        <w:t>nhập khẩu đối với xe mô t</w:t>
      </w:r>
      <w:r>
        <w:rPr>
          <w:b/>
          <w:color w:val="000000"/>
        </w:rPr>
        <w:t>ô theo chế độ tài sản di chuyển</w:t>
      </w:r>
    </w:p>
    <w:p w:rsidR="00BC00FD" w:rsidRPr="004F65A6" w:rsidRDefault="00BC00FD" w:rsidP="00BC00FD">
      <w:pPr>
        <w:spacing w:before="120"/>
        <w:ind w:firstLine="720"/>
        <w:jc w:val="both"/>
        <w:rPr>
          <w:color w:val="000000"/>
        </w:rPr>
      </w:pPr>
      <w:r w:rsidRPr="004F65A6">
        <w:rPr>
          <w:color w:val="000000"/>
        </w:rPr>
        <w:lastRenderedPageBreak/>
        <w:t xml:space="preserve">1. Xe mô tô phải được đăng ký </w:t>
      </w:r>
      <w:r>
        <w:rPr>
          <w:color w:val="000000"/>
        </w:rPr>
        <w:t xml:space="preserve">lưu hành </w:t>
      </w:r>
      <w:r w:rsidRPr="004F65A6">
        <w:rPr>
          <w:color w:val="000000"/>
        </w:rPr>
        <w:t xml:space="preserve">ở nước định cư hoặc nước mà </w:t>
      </w:r>
      <w:r>
        <w:rPr>
          <w:color w:val="000000"/>
        </w:rPr>
        <w:t xml:space="preserve">công dân </w:t>
      </w:r>
      <w:r w:rsidRPr="004F65A6">
        <w:rPr>
          <w:color w:val="000000"/>
        </w:rPr>
        <w:t xml:space="preserve">Việt Nam định cư ở nước ngoài đến làm việc (khác với nước định cư) trước thời điểm công dân Việt Nam định cư ở nước ngoài </w:t>
      </w:r>
      <w:r>
        <w:rPr>
          <w:color w:val="000000"/>
        </w:rPr>
        <w:t xml:space="preserve">đã </w:t>
      </w:r>
      <w:r w:rsidRPr="004F65A6">
        <w:rPr>
          <w:color w:val="000000"/>
        </w:rPr>
        <w:t xml:space="preserve">hồi hương </w:t>
      </w:r>
      <w:r>
        <w:rPr>
          <w:color w:val="000000"/>
        </w:rPr>
        <w:t xml:space="preserve">được giải quyết </w:t>
      </w:r>
      <w:r w:rsidRPr="004F65A6">
        <w:rPr>
          <w:color w:val="000000"/>
        </w:rPr>
        <w:t>đăng ký thường trú tại Việt Nam</w:t>
      </w:r>
      <w:r>
        <w:rPr>
          <w:color w:val="000000"/>
        </w:rPr>
        <w:t>,</w:t>
      </w:r>
      <w:r w:rsidRPr="004F65A6">
        <w:rPr>
          <w:color w:val="000000"/>
        </w:rPr>
        <w:t xml:space="preserve"> thời điểm </w:t>
      </w:r>
      <w:r>
        <w:rPr>
          <w:color w:val="000000"/>
        </w:rPr>
        <w:t xml:space="preserve">được giải quyết </w:t>
      </w:r>
      <w:r w:rsidRPr="004F65A6">
        <w:rPr>
          <w:color w:val="000000"/>
        </w:rPr>
        <w:t>đăng ký thường trú tại Việt Nam được xác định trên sổ hộ khẩu thường trú do cơ quan Công an cấp.</w:t>
      </w:r>
    </w:p>
    <w:p w:rsidR="00BC00FD" w:rsidRPr="004F65A6" w:rsidRDefault="00BC00FD" w:rsidP="00BC00FD">
      <w:pPr>
        <w:spacing w:before="120"/>
        <w:ind w:firstLine="720"/>
        <w:jc w:val="both"/>
        <w:rPr>
          <w:strike/>
          <w:color w:val="000000"/>
        </w:rPr>
      </w:pPr>
      <w:r w:rsidRPr="004F65A6">
        <w:rPr>
          <w:color w:val="000000"/>
        </w:rPr>
        <w:t>2. Xe mô tô phải thuộc loại được phép đăng ký</w:t>
      </w:r>
      <w:r>
        <w:rPr>
          <w:color w:val="000000"/>
        </w:rPr>
        <w:t>,</w:t>
      </w:r>
      <w:r w:rsidRPr="004F65A6">
        <w:rPr>
          <w:color w:val="000000"/>
        </w:rPr>
        <w:t xml:space="preserve"> lưu hành tại Việt </w:t>
      </w:r>
      <w:smartTag w:uri="urn:schemas-microsoft-com:office:smarttags" w:element="country-region">
        <w:smartTag w:uri="urn:schemas-microsoft-com:office:smarttags" w:element="place">
          <w:r w:rsidRPr="004F65A6">
            <w:rPr>
              <w:color w:val="000000"/>
            </w:rPr>
            <w:t>Nam</w:t>
          </w:r>
        </w:smartTag>
      </w:smartTag>
      <w:r>
        <w:rPr>
          <w:color w:val="000000"/>
        </w:rPr>
        <w:t>.</w:t>
      </w:r>
    </w:p>
    <w:p w:rsidR="00BC00FD" w:rsidRPr="004F65A6" w:rsidRDefault="00BC00FD" w:rsidP="00BC00FD">
      <w:pPr>
        <w:spacing w:before="120"/>
        <w:ind w:firstLine="720"/>
        <w:jc w:val="both"/>
        <w:rPr>
          <w:color w:val="000000"/>
        </w:rPr>
      </w:pPr>
      <w:r w:rsidRPr="004F65A6">
        <w:rPr>
          <w:color w:val="000000"/>
        </w:rPr>
        <w:t xml:space="preserve">3. Xe mô tô nhập khẩu phải đảm bảo điều kiện: Không quá 03 năm tính từ năm sản xuất đến thời điểm mô tô về đến cảng Việt </w:t>
      </w:r>
      <w:smartTag w:uri="urn:schemas-microsoft-com:office:smarttags" w:element="country-region">
        <w:smartTag w:uri="urn:schemas-microsoft-com:office:smarttags" w:element="place">
          <w:r w:rsidRPr="004F65A6">
            <w:rPr>
              <w:color w:val="000000"/>
            </w:rPr>
            <w:t>Nam</w:t>
          </w:r>
        </w:smartTag>
      </w:smartTag>
      <w:r>
        <w:rPr>
          <w:color w:val="000000"/>
        </w:rPr>
        <w:t>.</w:t>
      </w:r>
      <w:r w:rsidRPr="004F65A6">
        <w:rPr>
          <w:color w:val="000000"/>
        </w:rPr>
        <w:t xml:space="preserve"> </w:t>
      </w:r>
    </w:p>
    <w:p w:rsidR="00BC00FD" w:rsidRPr="004F65A6" w:rsidRDefault="00BC00FD" w:rsidP="00BC00FD">
      <w:pPr>
        <w:spacing w:before="120"/>
        <w:ind w:firstLine="720"/>
        <w:jc w:val="both"/>
        <w:rPr>
          <w:color w:val="000000"/>
        </w:rPr>
      </w:pPr>
      <w:r w:rsidRPr="004F65A6">
        <w:rPr>
          <w:color w:val="000000"/>
        </w:rPr>
        <w:t xml:space="preserve">4. Xe mô tô nhập khẩu vào Việt Nam phải </w:t>
      </w:r>
      <w:r>
        <w:rPr>
          <w:color w:val="000000"/>
        </w:rPr>
        <w:t>đáp ứng quy định tại</w:t>
      </w:r>
      <w:r w:rsidRPr="004F65A6">
        <w:rPr>
          <w:color w:val="000000"/>
        </w:rPr>
        <w:t xml:space="preserve"> Thông tư số 44/2012/TT-BGTVT ngày 23/10</w:t>
      </w:r>
      <w:r>
        <w:rPr>
          <w:color w:val="000000"/>
        </w:rPr>
        <w:t>/2012 của Bộ Giao thông vận tải quy định về kiểm tra chất lượng an toàn kỹ thuật và bảo vệ môi trường xe mô tô, xe gắn máy nhập khẩu và động cơ nhập khẩu sử dụng để sản xuất, lắp ráp xe mô tô, xe gắn máy.</w:t>
      </w:r>
    </w:p>
    <w:p w:rsidR="00BC00FD" w:rsidRDefault="00BC00FD" w:rsidP="00BC00FD">
      <w:pPr>
        <w:spacing w:before="120"/>
        <w:ind w:firstLine="720"/>
        <w:jc w:val="both"/>
        <w:rPr>
          <w:b/>
        </w:rPr>
      </w:pPr>
      <w:r w:rsidRPr="009C3FBB">
        <w:rPr>
          <w:b/>
        </w:rPr>
        <w:t xml:space="preserve">Điều </w:t>
      </w:r>
      <w:r>
        <w:rPr>
          <w:b/>
        </w:rPr>
        <w:t>5</w:t>
      </w:r>
      <w:r w:rsidRPr="009C3FBB">
        <w:rPr>
          <w:b/>
        </w:rPr>
        <w:t xml:space="preserve">. </w:t>
      </w:r>
      <w:r w:rsidRPr="006710F1">
        <w:rPr>
          <w:b/>
        </w:rPr>
        <w:t>Thủ tục</w:t>
      </w:r>
      <w:r>
        <w:rPr>
          <w:b/>
        </w:rPr>
        <w:t xml:space="preserve"> </w:t>
      </w:r>
      <w:r w:rsidRPr="00C171C3">
        <w:rPr>
          <w:b/>
        </w:rPr>
        <w:t>cấp</w:t>
      </w:r>
      <w:r w:rsidRPr="009C3FBB">
        <w:rPr>
          <w:b/>
        </w:rPr>
        <w:t xml:space="preserve"> giấy phép nhập khẩu xe ô</w:t>
      </w:r>
      <w:r>
        <w:rPr>
          <w:b/>
        </w:rPr>
        <w:t xml:space="preserve"> </w:t>
      </w:r>
      <w:r w:rsidRPr="009C3FBB">
        <w:rPr>
          <w:b/>
        </w:rPr>
        <w:t>tô</w:t>
      </w:r>
      <w:r>
        <w:rPr>
          <w:b/>
        </w:rPr>
        <w:t>, xe mô tô</w:t>
      </w:r>
    </w:p>
    <w:p w:rsidR="00BC00FD" w:rsidRPr="00C13A26" w:rsidRDefault="00BC00FD" w:rsidP="00BC00FD">
      <w:pPr>
        <w:spacing w:before="120"/>
        <w:ind w:firstLine="720"/>
        <w:jc w:val="both"/>
      </w:pPr>
      <w:r w:rsidRPr="00C13A26">
        <w:t>1. Hồ sơ đề nghị cấp giấy phép nhập khẩu</w:t>
      </w:r>
    </w:p>
    <w:p w:rsidR="00BC00FD" w:rsidRPr="00C13A26" w:rsidRDefault="00BC00FD" w:rsidP="00BC00FD">
      <w:pPr>
        <w:spacing w:before="120"/>
        <w:ind w:firstLine="720"/>
        <w:jc w:val="both"/>
        <w:rPr>
          <w:color w:val="FF0000"/>
          <w:shd w:val="clear" w:color="auto" w:fill="FFFFFF"/>
        </w:rPr>
      </w:pPr>
      <w:r w:rsidRPr="00C13A26">
        <w:t>a) Đơn đề nghị nhập khẩu xe ô tô, xe mô tô (có xác nhận về địa chỉ thường trú của Công an xã, phường, thị trấn</w:t>
      </w:r>
      <w:r w:rsidRPr="00C13A26">
        <w:rPr>
          <w:color w:val="000000"/>
        </w:rPr>
        <w:t xml:space="preserve">), </w:t>
      </w:r>
      <w:r w:rsidRPr="00C13A26">
        <w:rPr>
          <w:iCs/>
          <w:color w:val="000000"/>
          <w:shd w:val="clear" w:color="auto" w:fill="FFFFFF"/>
        </w:rPr>
        <w:t>trong đó ghi rõ nhãn hiệu xe, đời xe (model), năm sản xuất, nước sản xuất, màu sơn, số</w:t>
      </w:r>
      <w:r>
        <w:rPr>
          <w:iCs/>
          <w:color w:val="000000"/>
          <w:shd w:val="clear" w:color="auto" w:fill="FFFFFF"/>
        </w:rPr>
        <w:t xml:space="preserve"> khung, số</w:t>
      </w:r>
      <w:r w:rsidRPr="00C13A26">
        <w:rPr>
          <w:iCs/>
          <w:color w:val="000000"/>
          <w:shd w:val="clear" w:color="auto" w:fill="FFFFFF"/>
        </w:rPr>
        <w:t xml:space="preserve"> máy, dung tích động cơ, tình trạng xe và số km đã chạy được</w:t>
      </w:r>
      <w:r w:rsidRPr="00C13A26">
        <w:rPr>
          <w:color w:val="000000"/>
          <w:shd w:val="clear" w:color="auto" w:fill="FFFFFF"/>
        </w:rPr>
        <w:t>:</w:t>
      </w:r>
      <w:r w:rsidRPr="00C13A26">
        <w:rPr>
          <w:color w:val="FF0000"/>
          <w:shd w:val="clear" w:color="auto" w:fill="FFFFFF"/>
        </w:rPr>
        <w:t xml:space="preserve"> </w:t>
      </w:r>
      <w:r w:rsidRPr="00C13A26">
        <w:t xml:space="preserve">01 bản chính; </w:t>
      </w:r>
      <w:r w:rsidRPr="00C13A26">
        <w:rPr>
          <w:color w:val="FF0000"/>
          <w:shd w:val="clear" w:color="auto" w:fill="FFFFFF"/>
        </w:rPr>
        <w:t xml:space="preserve"> </w:t>
      </w:r>
    </w:p>
    <w:p w:rsidR="00BC00FD" w:rsidRPr="008A3603" w:rsidRDefault="00BC00FD" w:rsidP="00BC00FD">
      <w:pPr>
        <w:spacing w:before="120" w:after="120"/>
        <w:ind w:firstLine="720"/>
        <w:jc w:val="both"/>
      </w:pPr>
      <w:r w:rsidRPr="003F2001">
        <w:rPr>
          <w:color w:val="000000"/>
        </w:rPr>
        <w:t>b)</w:t>
      </w:r>
      <w:r>
        <w:rPr>
          <w:color w:val="000000"/>
        </w:rPr>
        <w:t xml:space="preserve"> </w:t>
      </w:r>
      <w:r w:rsidRPr="003F2001">
        <w:rPr>
          <w:color w:val="000000"/>
        </w:rPr>
        <w:t xml:space="preserve"> Hộ chiếu nước ngoài (có đóng dấu kiểm chứng nhập cảnh của cơ quan quản lý xuất nhập cảnh tại cửa khẩu</w:t>
      </w:r>
      <w:r>
        <w:rPr>
          <w:color w:val="000000"/>
        </w:rPr>
        <w:t xml:space="preserve"> hoặc </w:t>
      </w:r>
      <w:r w:rsidRPr="003F2001">
        <w:rPr>
          <w:color w:val="000000"/>
        </w:rPr>
        <w:t xml:space="preserve">đóng dấu kiểm chứng nhập cảnh của cơ quan quản lý xuất nhập cảnh tại cửa khẩu trên thị thực rời đối với trường hợp hộ chiếu được cấp thị thực rời) hoặc giấy tờ thay hộ chiếu do nước ngoài cấp còn giá trị (có đóng dấu kiểm chứng nhập cảnh của cơ quan quản lý xuất nhập cảnh tại cửa khẩu): 01 bản dịch tiếng Việt Nam </w:t>
      </w:r>
      <w:r w:rsidRPr="00AD0302">
        <w:rPr>
          <w:color w:val="000000"/>
        </w:rPr>
        <w:t>có chứng thực từ bản chính,</w:t>
      </w:r>
      <w:r>
        <w:t xml:space="preserve"> </w:t>
      </w:r>
      <w:r w:rsidRPr="003F2001">
        <w:rPr>
          <w:color w:val="000000"/>
        </w:rPr>
        <w:t xml:space="preserve">kèm </w:t>
      </w:r>
      <w:r>
        <w:rPr>
          <w:color w:val="000000"/>
        </w:rPr>
        <w:t>bản chính để kiểm tra đối chiếu (đối với đối tượng quy định tại khoản 1, Điều 2 Thông tư này);</w:t>
      </w:r>
    </w:p>
    <w:p w:rsidR="00BC00FD" w:rsidRPr="003F2001" w:rsidRDefault="00BC00FD" w:rsidP="00BC00FD">
      <w:pPr>
        <w:spacing w:before="60"/>
        <w:ind w:firstLine="720"/>
        <w:jc w:val="both"/>
        <w:rPr>
          <w:strike/>
          <w:color w:val="000000"/>
        </w:rPr>
      </w:pPr>
      <w:r>
        <w:rPr>
          <w:color w:val="000000"/>
        </w:rPr>
        <w:t>H</w:t>
      </w:r>
      <w:r w:rsidRPr="003F2001">
        <w:rPr>
          <w:color w:val="000000"/>
        </w:rPr>
        <w:t>oặc hộ chiếu Việt Nam (có đóng dấu kiểm chứng nhập cảnh của cơ quan quản lý xuất nhập cảnh tại cửa khẩu)</w:t>
      </w:r>
      <w:r>
        <w:rPr>
          <w:color w:val="000000"/>
        </w:rPr>
        <w:t>:</w:t>
      </w:r>
      <w:r w:rsidRPr="003F2001">
        <w:rPr>
          <w:color w:val="000000"/>
        </w:rPr>
        <w:t xml:space="preserve"> 01 bản sao hộ chiếu có công chứng, kèm </w:t>
      </w:r>
      <w:r>
        <w:rPr>
          <w:color w:val="000000"/>
        </w:rPr>
        <w:t>bản chính để kiểm tra đối chiếu</w:t>
      </w:r>
      <w:r w:rsidRPr="003F2001">
        <w:rPr>
          <w:color w:val="000000"/>
        </w:rPr>
        <w:t xml:space="preserve"> và giấy tờ chứng minh được phía nước ngoài cho phép thường trú: 01 bản dịch tiếng Việt </w:t>
      </w:r>
      <w:r w:rsidRPr="00AD0302">
        <w:rPr>
          <w:color w:val="000000"/>
        </w:rPr>
        <w:t>Nam có chứng thực từ bản chính</w:t>
      </w:r>
      <w:r w:rsidRPr="003F2001">
        <w:rPr>
          <w:color w:val="000000"/>
        </w:rPr>
        <w:t xml:space="preserve"> kèm bả</w:t>
      </w:r>
      <w:r>
        <w:rPr>
          <w:color w:val="000000"/>
        </w:rPr>
        <w:t>n chính để kiểm tra, đối chiếu (đối với đối tượng quy định tại khoản 2, Điều 2 Thông tư này);</w:t>
      </w:r>
    </w:p>
    <w:p w:rsidR="00BC00FD" w:rsidRPr="005B2147" w:rsidRDefault="00BC00FD" w:rsidP="00BC00FD">
      <w:pPr>
        <w:pStyle w:val="normal-p"/>
        <w:spacing w:before="120"/>
        <w:ind w:firstLine="709"/>
        <w:rPr>
          <w:sz w:val="28"/>
          <w:szCs w:val="28"/>
        </w:rPr>
      </w:pPr>
      <w:r>
        <w:rPr>
          <w:rStyle w:val="normal-h"/>
          <w:bCs/>
          <w:color w:val="000000"/>
        </w:rPr>
        <w:tab/>
      </w:r>
      <w:r>
        <w:rPr>
          <w:sz w:val="28"/>
          <w:szCs w:val="28"/>
        </w:rPr>
        <w:t>c</w:t>
      </w:r>
      <w:r w:rsidRPr="005B2147">
        <w:rPr>
          <w:sz w:val="28"/>
          <w:szCs w:val="28"/>
        </w:rPr>
        <w:t>) Sổ hộ khẩu thường trú do cơ quan Công an cấp</w:t>
      </w:r>
      <w:r>
        <w:rPr>
          <w:sz w:val="28"/>
          <w:szCs w:val="28"/>
        </w:rPr>
        <w:t xml:space="preserve">, </w:t>
      </w:r>
      <w:r>
        <w:rPr>
          <w:color w:val="000000"/>
          <w:sz w:val="28"/>
          <w:szCs w:val="28"/>
        </w:rPr>
        <w:t>tại mục: “</w:t>
      </w:r>
      <w:r w:rsidRPr="005B2147">
        <w:rPr>
          <w:color w:val="000000"/>
          <w:sz w:val="28"/>
          <w:szCs w:val="28"/>
        </w:rPr>
        <w:t>Nơi thường trú trước khi chuyển đến</w:t>
      </w:r>
      <w:r>
        <w:rPr>
          <w:color w:val="000000"/>
          <w:sz w:val="28"/>
          <w:szCs w:val="28"/>
        </w:rPr>
        <w:t>” trong S</w:t>
      </w:r>
      <w:r w:rsidRPr="005B2147">
        <w:rPr>
          <w:color w:val="000000"/>
          <w:sz w:val="28"/>
          <w:szCs w:val="28"/>
        </w:rPr>
        <w:t>ổ hộ khẩu phải</w:t>
      </w:r>
      <w:r>
        <w:rPr>
          <w:color w:val="000000"/>
          <w:sz w:val="28"/>
          <w:szCs w:val="28"/>
        </w:rPr>
        <w:t xml:space="preserve"> ghi rõ địa chỉ cư trú ở nước ngoài (ghi rõ phiên âm bằng tiếng Việt)</w:t>
      </w:r>
      <w:r w:rsidRPr="005B2147">
        <w:rPr>
          <w:color w:val="000000"/>
          <w:sz w:val="28"/>
          <w:szCs w:val="28"/>
        </w:rPr>
        <w:t xml:space="preserve">: </w:t>
      </w:r>
      <w:r w:rsidRPr="005B2147">
        <w:rPr>
          <w:sz w:val="28"/>
          <w:szCs w:val="28"/>
        </w:rPr>
        <w:t xml:space="preserve">01 bản sao </w:t>
      </w:r>
      <w:r w:rsidRPr="00AD0302">
        <w:rPr>
          <w:color w:val="000000"/>
          <w:sz w:val="28"/>
          <w:szCs w:val="28"/>
        </w:rPr>
        <w:t xml:space="preserve">có </w:t>
      </w:r>
      <w:r w:rsidRPr="006710F1">
        <w:rPr>
          <w:sz w:val="28"/>
          <w:szCs w:val="28"/>
        </w:rPr>
        <w:t>công chứng</w:t>
      </w:r>
      <w:r>
        <w:rPr>
          <w:color w:val="FF0000"/>
          <w:sz w:val="28"/>
          <w:szCs w:val="28"/>
        </w:rPr>
        <w:t xml:space="preserve"> </w:t>
      </w:r>
      <w:r w:rsidRPr="005B2147">
        <w:rPr>
          <w:sz w:val="28"/>
          <w:szCs w:val="28"/>
        </w:rPr>
        <w:t>kèm bản chính để kiểm tra</w:t>
      </w:r>
      <w:r>
        <w:rPr>
          <w:sz w:val="28"/>
          <w:szCs w:val="28"/>
        </w:rPr>
        <w:t>, đối chiếu;</w:t>
      </w:r>
    </w:p>
    <w:p w:rsidR="00BC00FD" w:rsidRPr="009763F0" w:rsidRDefault="00BC00FD" w:rsidP="00BC00FD">
      <w:pPr>
        <w:spacing w:before="60"/>
        <w:ind w:firstLine="720"/>
        <w:jc w:val="both"/>
        <w:rPr>
          <w:strike/>
          <w:color w:val="FF0000"/>
        </w:rPr>
      </w:pPr>
      <w:r>
        <w:t>d)</w:t>
      </w:r>
      <w:r w:rsidRPr="009C3FBB">
        <w:t xml:space="preserve"> Giấy đăng ký </w:t>
      </w:r>
      <w:r>
        <w:t xml:space="preserve">lưu </w:t>
      </w:r>
      <w:r w:rsidRPr="00CE5AF4">
        <w:t>hành</w:t>
      </w:r>
      <w:r>
        <w:t xml:space="preserve"> </w:t>
      </w:r>
      <w:r w:rsidRPr="00CE5AF4">
        <w:t>hoặc giấy hủy</w:t>
      </w:r>
      <w:r>
        <w:t xml:space="preserve"> đăng ký lưu hành </w:t>
      </w:r>
      <w:r w:rsidRPr="009C3FBB">
        <w:t>xe ô</w:t>
      </w:r>
      <w:r>
        <w:t xml:space="preserve"> </w:t>
      </w:r>
      <w:r w:rsidRPr="009C3FBB">
        <w:t>tô</w:t>
      </w:r>
      <w:r>
        <w:t>, xe mô tô</w:t>
      </w:r>
      <w:r w:rsidRPr="009C3FBB">
        <w:t xml:space="preserve"> do cơ quan có thẩm quyền của nước sở tại cấp hoặc nước mà</w:t>
      </w:r>
      <w:r>
        <w:t xml:space="preserve"> </w:t>
      </w:r>
      <w:r w:rsidRPr="004F65A6">
        <w:rPr>
          <w:color w:val="000000"/>
        </w:rPr>
        <w:t>công dân</w:t>
      </w:r>
      <w:r w:rsidRPr="0004528A">
        <w:rPr>
          <w:color w:val="FF0000"/>
        </w:rPr>
        <w:t xml:space="preserve"> </w:t>
      </w:r>
      <w:r w:rsidRPr="009C3FBB">
        <w:t xml:space="preserve">Việt Nam định cư ở nước ngoài đến làm việc cấp (khác với nước định cư): </w:t>
      </w:r>
      <w:r>
        <w:t xml:space="preserve">01 bản dịch tiếng Việt Nam có </w:t>
      </w:r>
      <w:r w:rsidRPr="00AD0302">
        <w:rPr>
          <w:color w:val="000000"/>
        </w:rPr>
        <w:t>chứng thực từ bản chính,</w:t>
      </w:r>
      <w:r>
        <w:t xml:space="preserve"> kèm bản chính để kiểm tra, đối chiếu;</w:t>
      </w:r>
    </w:p>
    <w:p w:rsidR="00BC00FD" w:rsidRDefault="00BC00FD" w:rsidP="00BC00FD">
      <w:pPr>
        <w:spacing w:before="120"/>
        <w:ind w:firstLine="720"/>
        <w:jc w:val="both"/>
      </w:pPr>
      <w:r>
        <w:t>đ</w:t>
      </w:r>
      <w:r w:rsidRPr="00044CAF">
        <w:t xml:space="preserve">) </w:t>
      </w:r>
      <w:r w:rsidRPr="009C3FBB">
        <w:t>Vận tải đơn</w:t>
      </w:r>
      <w:r>
        <w:t xml:space="preserve"> </w:t>
      </w:r>
      <w:r w:rsidRPr="005B2147">
        <w:t>hoặc các c</w:t>
      </w:r>
      <w:r>
        <w:t xml:space="preserve">hứng từ vận tải khác có trị </w:t>
      </w:r>
      <w:r w:rsidRPr="005B2147">
        <w:t>tương đư</w:t>
      </w:r>
      <w:r>
        <w:t>ơng: 01 bản chính và 01 bản sao (trừ trường hợp nhập khẩu xe ô tô, xe mô tô qua cửa khẩu đường bộ).</w:t>
      </w:r>
    </w:p>
    <w:p w:rsidR="00BC00FD" w:rsidRPr="009C3FBB" w:rsidRDefault="00BC00FD" w:rsidP="00BC00FD">
      <w:pPr>
        <w:spacing w:before="120"/>
        <w:ind w:firstLine="720"/>
        <w:jc w:val="both"/>
      </w:pPr>
      <w:r w:rsidRPr="009C3FBB">
        <w:t xml:space="preserve">2. </w:t>
      </w:r>
      <w:r w:rsidRPr="006710F1">
        <w:t>Trình tự thủ</w:t>
      </w:r>
      <w:r w:rsidRPr="009C3FBB">
        <w:t xml:space="preserve"> tục cấp giấy phép nhập khẩu xe ô</w:t>
      </w:r>
      <w:r>
        <w:t xml:space="preserve"> </w:t>
      </w:r>
      <w:r w:rsidRPr="009C3FBB">
        <w:t>tô</w:t>
      </w:r>
      <w:r>
        <w:t>, xe mô tô</w:t>
      </w:r>
    </w:p>
    <w:p w:rsidR="00BC00FD" w:rsidRPr="00AE7BBE" w:rsidRDefault="00BC00FD" w:rsidP="00BC00FD">
      <w:pPr>
        <w:spacing w:before="120"/>
        <w:ind w:firstLine="720"/>
        <w:jc w:val="both"/>
        <w:rPr>
          <w:color w:val="000000"/>
        </w:rPr>
      </w:pPr>
      <w:r w:rsidRPr="009C3FBB">
        <w:t>a</w:t>
      </w:r>
      <w:r w:rsidRPr="004F65A6">
        <w:rPr>
          <w:color w:val="000000"/>
        </w:rPr>
        <w:t xml:space="preserve">) </w:t>
      </w:r>
      <w:r>
        <w:rPr>
          <w:color w:val="000000"/>
        </w:rPr>
        <w:t xml:space="preserve">Trách nhiệm của công dân Việt </w:t>
      </w:r>
      <w:smartTag w:uri="urn:schemas-microsoft-com:office:smarttags" w:element="place">
        <w:smartTag w:uri="urn:schemas-microsoft-com:office:smarttags" w:element="country-region">
          <w:r>
            <w:rPr>
              <w:color w:val="000000"/>
            </w:rPr>
            <w:t>Nam</w:t>
          </w:r>
        </w:smartTag>
      </w:smartTag>
      <w:r>
        <w:rPr>
          <w:color w:val="000000"/>
        </w:rPr>
        <w:t xml:space="preserve"> định cư ở nước ngoài đã hồi hương</w:t>
      </w:r>
    </w:p>
    <w:p w:rsidR="00BC00FD" w:rsidRDefault="00BC00FD" w:rsidP="00BC00FD">
      <w:pPr>
        <w:spacing w:before="120"/>
        <w:ind w:firstLine="720"/>
        <w:jc w:val="both"/>
        <w:rPr>
          <w:color w:val="000000"/>
        </w:rPr>
      </w:pPr>
      <w:r>
        <w:rPr>
          <w:color w:val="000000"/>
        </w:rPr>
        <w:t>a.1) Chuẩn bị đầy đủ hồ sơ theo quy định tại khoản 1 Điều này.</w:t>
      </w:r>
    </w:p>
    <w:p w:rsidR="00BC00FD" w:rsidRDefault="00BC00FD" w:rsidP="00BC00FD">
      <w:pPr>
        <w:spacing w:before="120"/>
        <w:ind w:firstLine="720"/>
        <w:jc w:val="both"/>
        <w:rPr>
          <w:color w:val="000000"/>
        </w:rPr>
      </w:pPr>
      <w:r>
        <w:rPr>
          <w:color w:val="000000"/>
        </w:rPr>
        <w:t xml:space="preserve">a.2) Trường hợp công dân Việt Nam định cư ở nước ngoài đã hồi hương có địa chỉ thường trú trên địa bàn tỉnh, thành phố không có tổ chức Cục Hải quan tỉnh, thành phố thì công dân Việt Nam định cư ở nước ngoài đã hồi hương có văn bản gửi Cục Hải quan tỉnh, thành phố gần nhất đối với tỉnh, thành </w:t>
      </w:r>
      <w:r>
        <w:rPr>
          <w:color w:val="000000"/>
        </w:rPr>
        <w:lastRenderedPageBreak/>
        <w:t>phố không có tổ chức Cục Hải quan tỉnh, thành phố đề nghị cấp phép nhập khẩu xe ô tô, xe mô tô theo quy định.</w:t>
      </w:r>
    </w:p>
    <w:p w:rsidR="00BC00FD" w:rsidRDefault="00BC00FD" w:rsidP="00BC00FD">
      <w:pPr>
        <w:spacing w:before="120"/>
        <w:ind w:firstLine="720"/>
        <w:jc w:val="both"/>
        <w:rPr>
          <w:color w:val="000000"/>
        </w:rPr>
      </w:pPr>
      <w:r>
        <w:rPr>
          <w:color w:val="000000"/>
        </w:rPr>
        <w:t xml:space="preserve">b) Trách nhiệm của </w:t>
      </w:r>
      <w:r w:rsidRPr="006710F1">
        <w:t>Cục</w:t>
      </w:r>
      <w:r>
        <w:rPr>
          <w:color w:val="000000"/>
        </w:rPr>
        <w:t xml:space="preserve"> Hải quan nơi tiếp nhận hồ sơ </w:t>
      </w:r>
      <w:r w:rsidRPr="006710F1">
        <w:t>đề nghị</w:t>
      </w:r>
      <w:r>
        <w:rPr>
          <w:color w:val="000000"/>
        </w:rPr>
        <w:t xml:space="preserve"> cấp giấy phép nhập khẩu xe ô tô, xe mô tô</w:t>
      </w:r>
    </w:p>
    <w:p w:rsidR="00BC00FD" w:rsidRDefault="00BC00FD" w:rsidP="00BC00FD">
      <w:pPr>
        <w:spacing w:before="120"/>
        <w:ind w:firstLine="720"/>
        <w:jc w:val="both"/>
        <w:rPr>
          <w:color w:val="000000"/>
        </w:rPr>
      </w:pPr>
      <w:r>
        <w:rPr>
          <w:color w:val="000000"/>
        </w:rPr>
        <w:t xml:space="preserve">b.1) Tiếp nhận </w:t>
      </w:r>
      <w:r w:rsidRPr="006710F1">
        <w:t>và kiểm tra</w:t>
      </w:r>
      <w:r>
        <w:rPr>
          <w:color w:val="000000"/>
        </w:rPr>
        <w:t xml:space="preserve"> hồ sơ </w:t>
      </w:r>
      <w:r w:rsidRPr="006710F1">
        <w:t>đề nghị</w:t>
      </w:r>
      <w:r>
        <w:rPr>
          <w:color w:val="000000"/>
        </w:rPr>
        <w:t xml:space="preserve"> cấp phép của công dân Việt Nam định cư ở nước ngoài đã hồi hương. Trường hợp thấy hồ sơ đầy đủ, thực hiện lập phiếu tiếp nhận và giao cho công dân Việt Nam đó giữ 01 phiếu. Trường hợp hồ sơ chưa đầy đủ, hợp lệ </w:t>
      </w:r>
      <w:r w:rsidRPr="006710F1">
        <w:t>thực hiện</w:t>
      </w:r>
      <w:r>
        <w:rPr>
          <w:color w:val="000000"/>
        </w:rPr>
        <w:t xml:space="preserve"> hướng dẫn công dân Việt Nam định cư ở nước ngoài đã hồi hương hoàn thiện hồ sơ theo quy định.</w:t>
      </w:r>
    </w:p>
    <w:p w:rsidR="00BC00FD" w:rsidRPr="006710F1" w:rsidRDefault="00BC00FD" w:rsidP="00BC00FD">
      <w:pPr>
        <w:spacing w:before="120"/>
        <w:ind w:firstLine="567"/>
        <w:jc w:val="both"/>
      </w:pPr>
      <w:r>
        <w:t xml:space="preserve">b.2) </w:t>
      </w:r>
      <w:r w:rsidRPr="006710F1">
        <w:t xml:space="preserve">Đối với những hồ sơ đã được tiếp nhận, Cục Hải quan tiến hành kiểm tra các chứng từ và tổ chức xác minh việc đăng ký thường trú của công dân Việt Nam định cư ở nước ngoài đã hồi hương tại nơi đăng ký thường trú </w:t>
      </w:r>
      <w:r>
        <w:t>(</w:t>
      </w:r>
      <w:r w:rsidRPr="006710F1">
        <w:t>nếu cần thiết). Trường hợp thấy hợp lệ, thực hiện cấp giấy phép nhập khẩu xe ô tô, xe mô tô theo quy định. Trường hợp không hợp lệ, từ chối cấp thì có văn bản nêu rõ lý do, đồng thời thông báo cho Hải quan cửa khẩu nơi nhập xe để giám sát và xử lý theo quy định.</w:t>
      </w:r>
    </w:p>
    <w:p w:rsidR="00BC00FD" w:rsidRPr="007F05C5" w:rsidRDefault="00BC00FD" w:rsidP="00BC00FD">
      <w:pPr>
        <w:spacing w:before="120"/>
        <w:ind w:firstLine="567"/>
        <w:jc w:val="both"/>
        <w:rPr>
          <w:color w:val="000000"/>
        </w:rPr>
      </w:pPr>
      <w:r>
        <w:t xml:space="preserve">b.3) </w:t>
      </w:r>
      <w:r w:rsidRPr="006710F1">
        <w:t>Trong thời hạn</w:t>
      </w:r>
      <w:r w:rsidRPr="00C51F8E">
        <w:rPr>
          <w:color w:val="000000"/>
        </w:rPr>
        <w:t xml:space="preserve"> 07</w:t>
      </w:r>
      <w:r>
        <w:rPr>
          <w:color w:val="FF0000"/>
        </w:rPr>
        <w:t xml:space="preserve"> </w:t>
      </w:r>
      <w:r w:rsidRPr="001A6E92">
        <w:t>ngày</w:t>
      </w:r>
      <w:r w:rsidRPr="006710F1">
        <w:t xml:space="preserve"> làm việc kể từ ngày tiếp nhận đầy đủ hồ sơ, Cục Hải quan tỉnh, thành phố thực hiện việc cấp giấy phép nhập khẩu xe ô tô, xe mô tô. Đối với trường hợp phải tổ chức xác minh thì thời hạn cấp giấy phép không quá 15 ngày làm việc kể từ ngày tiếp nhận hồ sơ.</w:t>
      </w:r>
      <w:r>
        <w:t xml:space="preserve"> </w:t>
      </w:r>
      <w:r w:rsidRPr="007F05C5">
        <w:rPr>
          <w:color w:val="000000"/>
        </w:rPr>
        <w:t>Giấy phép nhập khẩu xe có giá trị trong thời hạn 30 ngày kể từ ngày cấp.</w:t>
      </w:r>
    </w:p>
    <w:p w:rsidR="00BC00FD" w:rsidRPr="006710F1" w:rsidRDefault="00BC00FD" w:rsidP="00BC00FD">
      <w:pPr>
        <w:spacing w:before="120"/>
        <w:ind w:firstLine="567"/>
        <w:jc w:val="both"/>
      </w:pPr>
      <w:r>
        <w:t xml:space="preserve">b.4) </w:t>
      </w:r>
      <w:r w:rsidRPr="006710F1">
        <w:t>M</w:t>
      </w:r>
      <w:r>
        <w:t>ỗi xe ô tô, xe mô tô được cấp 01 bộ giấy phép gồm 03 bản</w:t>
      </w:r>
      <w:r w:rsidRPr="006710F1">
        <w:t xml:space="preserve"> </w:t>
      </w:r>
      <w:r>
        <w:t>(</w:t>
      </w:r>
      <w:r w:rsidRPr="006710F1">
        <w:t xml:space="preserve">theo mẫu </w:t>
      </w:r>
      <w:r>
        <w:t>GP/2014/NK OTO/MOTO-VKHH ban hành kèm theo Thông tư này), g</w:t>
      </w:r>
      <w:r w:rsidRPr="006710F1">
        <w:t>iấy phép phải ghi rõ họ tên, địa chỉ người nhập</w:t>
      </w:r>
      <w:r>
        <w:t xml:space="preserve"> xe, nhãn hiệu xe, đời xe (model</w:t>
      </w:r>
      <w:r w:rsidRPr="006710F1">
        <w:t>), năm sản xuất, nước sản xuất, màu sơn, số khu</w:t>
      </w:r>
      <w:r>
        <w:t>ng</w:t>
      </w:r>
      <w:r w:rsidRPr="006710F1">
        <w:t>, số máy, dung tích động cơ, tình trạng xe.</w:t>
      </w:r>
      <w:r>
        <w:t xml:space="preserve"> Đóng dấu treo lên 01 bản chính vận tải đơn trừ trường hợp nhập khẩu xe ô tô, xe mô tô qua cửa khẩu đường bộ quốc tế) và chuyển cho </w:t>
      </w:r>
      <w:r>
        <w:rPr>
          <w:color w:val="000000"/>
        </w:rPr>
        <w:t>công dân Việt Nam định cư ở nước ngoài đã hồi hương cùng 02 bản giấy phép để thực hiện thủ tục nhập khẩu xe.</w:t>
      </w:r>
    </w:p>
    <w:p w:rsidR="00BC00FD" w:rsidRDefault="00BC00FD" w:rsidP="00BC00FD">
      <w:pPr>
        <w:spacing w:before="120"/>
        <w:ind w:firstLine="567"/>
        <w:jc w:val="both"/>
        <w:rPr>
          <w:color w:val="000000"/>
        </w:rPr>
      </w:pPr>
      <w:r>
        <w:rPr>
          <w:color w:val="000000"/>
        </w:rPr>
        <w:t>b.5) Cập nhật thông tin (bao gồm cả trường hợp đã cấp giấy phép và từ chối cấp giấy phép) lên hệ thống quản lý thông tin của Tổng cục Hải quan đối với xe ô tô, xe mô tô nhập khẩu của công dân Việt Nam định cư ở nước ngoài đã hồi hương.</w:t>
      </w:r>
    </w:p>
    <w:p w:rsidR="00BC00FD" w:rsidRPr="00011F37" w:rsidRDefault="00BC00FD" w:rsidP="00BC00FD">
      <w:pPr>
        <w:spacing w:before="120"/>
        <w:ind w:firstLine="567"/>
        <w:jc w:val="both"/>
        <w:rPr>
          <w:b/>
          <w:lang w:val="pt-BR"/>
        </w:rPr>
      </w:pPr>
      <w:r w:rsidRPr="00011F37">
        <w:rPr>
          <w:b/>
          <w:lang w:val="pt-BR"/>
        </w:rPr>
        <w:t xml:space="preserve">Điều </w:t>
      </w:r>
      <w:r>
        <w:rPr>
          <w:b/>
          <w:lang w:val="pt-BR"/>
        </w:rPr>
        <w:t>6</w:t>
      </w:r>
      <w:r w:rsidRPr="00011F37">
        <w:rPr>
          <w:b/>
          <w:lang w:val="pt-BR"/>
        </w:rPr>
        <w:t xml:space="preserve">. </w:t>
      </w:r>
      <w:r>
        <w:rPr>
          <w:b/>
          <w:lang w:val="pt-BR"/>
        </w:rPr>
        <w:t>T</w:t>
      </w:r>
      <w:r w:rsidRPr="00011F37">
        <w:rPr>
          <w:b/>
          <w:lang w:val="pt-BR"/>
        </w:rPr>
        <w:t>hủ tục nhập khẩu xe ô tô</w:t>
      </w:r>
      <w:r>
        <w:rPr>
          <w:b/>
          <w:lang w:val="pt-BR"/>
        </w:rPr>
        <w:t>, xe mô tô</w:t>
      </w:r>
      <w:r w:rsidRPr="00011F37">
        <w:rPr>
          <w:b/>
          <w:lang w:val="pt-BR"/>
        </w:rPr>
        <w:t xml:space="preserve"> </w:t>
      </w:r>
    </w:p>
    <w:p w:rsidR="00BC00FD" w:rsidRPr="00011F37" w:rsidRDefault="00BC00FD" w:rsidP="00BC00FD">
      <w:pPr>
        <w:spacing w:before="120"/>
        <w:ind w:firstLine="567"/>
        <w:jc w:val="both"/>
        <w:rPr>
          <w:lang w:val="pt-BR"/>
        </w:rPr>
      </w:pPr>
      <w:r w:rsidRPr="00011F37">
        <w:rPr>
          <w:lang w:val="pt-BR"/>
        </w:rPr>
        <w:t xml:space="preserve">1. </w:t>
      </w:r>
      <w:r w:rsidRPr="007129C8">
        <w:rPr>
          <w:lang w:val="pt-BR"/>
        </w:rPr>
        <w:t xml:space="preserve">Hồ sơ </w:t>
      </w:r>
      <w:r>
        <w:rPr>
          <w:lang w:val="pt-BR"/>
        </w:rPr>
        <w:t>nhập khẩu</w:t>
      </w:r>
    </w:p>
    <w:p w:rsidR="00BC00FD" w:rsidRPr="007129C8" w:rsidRDefault="00BC00FD" w:rsidP="00BC00FD">
      <w:pPr>
        <w:spacing w:before="120"/>
        <w:ind w:firstLine="567"/>
        <w:jc w:val="both"/>
        <w:rPr>
          <w:strike/>
          <w:lang w:val="pt-BR"/>
        </w:rPr>
      </w:pPr>
      <w:r w:rsidRPr="00011F37">
        <w:rPr>
          <w:lang w:val="pt-BR"/>
        </w:rPr>
        <w:t xml:space="preserve">a) Giấy phép nhập khẩu </w:t>
      </w:r>
      <w:r w:rsidRPr="007129C8">
        <w:rPr>
          <w:lang w:val="pt-BR"/>
        </w:rPr>
        <w:t>xe ô tô, xe mô tô</w:t>
      </w:r>
      <w:r>
        <w:rPr>
          <w:lang w:val="pt-BR"/>
        </w:rPr>
        <w:t>: 02 bản chính.</w:t>
      </w:r>
    </w:p>
    <w:p w:rsidR="00BC00FD" w:rsidRPr="00011F37" w:rsidRDefault="00BC00FD" w:rsidP="00BC00FD">
      <w:pPr>
        <w:spacing w:before="120"/>
        <w:ind w:firstLine="567"/>
        <w:jc w:val="both"/>
        <w:rPr>
          <w:lang w:val="pt-BR"/>
        </w:rPr>
      </w:pPr>
      <w:r w:rsidRPr="00011F37">
        <w:rPr>
          <w:lang w:val="pt-BR"/>
        </w:rPr>
        <w:t>b) Vận tải đơn: 01 bản chính (có đóng dấu treo của Cục Hải quan tỉnh, thành phố nơi cấp giấy phép nhập khẩu xe ô tô</w:t>
      </w:r>
      <w:r>
        <w:rPr>
          <w:lang w:val="pt-BR"/>
        </w:rPr>
        <w:t>, xe mô tô</w:t>
      </w:r>
      <w:r w:rsidRPr="00011F37">
        <w:rPr>
          <w:lang w:val="pt-BR"/>
        </w:rPr>
        <w:t>);</w:t>
      </w:r>
    </w:p>
    <w:p w:rsidR="00BC00FD" w:rsidRPr="00011F37" w:rsidRDefault="00BC00FD" w:rsidP="00BC00FD">
      <w:pPr>
        <w:spacing w:before="120"/>
        <w:ind w:firstLine="567"/>
        <w:jc w:val="both"/>
        <w:rPr>
          <w:lang w:val="pt-BR"/>
        </w:rPr>
      </w:pPr>
      <w:r>
        <w:rPr>
          <w:lang w:val="pt-BR"/>
        </w:rPr>
        <w:t>c) Tờ khai hải quan xuất khẩu/</w:t>
      </w:r>
      <w:r w:rsidRPr="00011F37">
        <w:rPr>
          <w:lang w:val="pt-BR"/>
        </w:rPr>
        <w:t>nhập kh</w:t>
      </w:r>
      <w:r>
        <w:rPr>
          <w:lang w:val="pt-BR"/>
        </w:rPr>
        <w:t>ẩu phi mậu dịch (HQ/</w:t>
      </w:r>
      <w:r w:rsidRPr="00011F37">
        <w:rPr>
          <w:lang w:val="pt-BR"/>
        </w:rPr>
        <w:t>2011</w:t>
      </w:r>
      <w:r>
        <w:rPr>
          <w:lang w:val="pt-BR"/>
        </w:rPr>
        <w:t>-</w:t>
      </w:r>
      <w:r w:rsidRPr="00011F37">
        <w:rPr>
          <w:lang w:val="pt-BR"/>
        </w:rPr>
        <w:t>PMD): 02 bản chính.</w:t>
      </w:r>
    </w:p>
    <w:p w:rsidR="00BC00FD" w:rsidRPr="00E86761" w:rsidRDefault="00BC00FD" w:rsidP="00BC00FD">
      <w:pPr>
        <w:spacing w:before="120"/>
        <w:ind w:firstLine="567"/>
        <w:jc w:val="both"/>
        <w:rPr>
          <w:color w:val="000000"/>
          <w:lang w:val="pt-BR"/>
        </w:rPr>
      </w:pPr>
      <w:r w:rsidRPr="00E86761">
        <w:rPr>
          <w:lang w:val="pt-BR"/>
        </w:rPr>
        <w:t xml:space="preserve">d) </w:t>
      </w:r>
      <w:r w:rsidRPr="00E86761">
        <w:rPr>
          <w:color w:val="000000"/>
          <w:lang w:val="pt-BR"/>
        </w:rPr>
        <w:t xml:space="preserve">Giấy đăng ký kiểm tra chất lượng an toàn kỹ thuật và bảo vệ môi trường xe cơ giới nhập khẩu (đối với ô tô): </w:t>
      </w:r>
      <w:r w:rsidRPr="00E86761">
        <w:rPr>
          <w:lang w:val="pt-BR"/>
        </w:rPr>
        <w:t xml:space="preserve">01 bản sao </w:t>
      </w:r>
      <w:r w:rsidRPr="009673EB">
        <w:rPr>
          <w:color w:val="000000"/>
          <w:lang w:val="pt-BR"/>
        </w:rPr>
        <w:t xml:space="preserve">có </w:t>
      </w:r>
      <w:r w:rsidRPr="009673EB">
        <w:rPr>
          <w:lang w:val="pt-BR"/>
        </w:rPr>
        <w:t>công chứng</w:t>
      </w:r>
      <w:r w:rsidRPr="009673EB">
        <w:rPr>
          <w:color w:val="000000"/>
          <w:lang w:val="pt-BR"/>
        </w:rPr>
        <w:t xml:space="preserve"> </w:t>
      </w:r>
      <w:r w:rsidRPr="00E86761">
        <w:rPr>
          <w:lang w:val="pt-BR"/>
        </w:rPr>
        <w:t>kèm bản chính để kiểm tra</w:t>
      </w:r>
      <w:r>
        <w:rPr>
          <w:lang w:val="pt-BR"/>
        </w:rPr>
        <w:t>,</w:t>
      </w:r>
      <w:r w:rsidRPr="00E86761">
        <w:rPr>
          <w:lang w:val="pt-BR"/>
        </w:rPr>
        <w:t xml:space="preserve"> đối chiếu.</w:t>
      </w:r>
    </w:p>
    <w:p w:rsidR="00BC00FD" w:rsidRPr="00E86761" w:rsidRDefault="00BC00FD" w:rsidP="00BC00FD">
      <w:pPr>
        <w:spacing w:before="120"/>
        <w:ind w:firstLine="567"/>
        <w:jc w:val="both"/>
        <w:rPr>
          <w:color w:val="000000"/>
          <w:lang w:val="pt-BR"/>
        </w:rPr>
      </w:pPr>
      <w:r w:rsidRPr="00E86761">
        <w:rPr>
          <w:color w:val="000000"/>
          <w:lang w:val="pt-BR"/>
        </w:rPr>
        <w:t xml:space="preserve">đ) Giấy đăng ký kiểm tra chất lượng xe mô tô nhập khẩu (đối với mô tô): 01 bản sao </w:t>
      </w:r>
      <w:r w:rsidRPr="009673EB">
        <w:rPr>
          <w:color w:val="000000"/>
          <w:lang w:val="pt-BR"/>
        </w:rPr>
        <w:t xml:space="preserve">có </w:t>
      </w:r>
      <w:r w:rsidRPr="009673EB">
        <w:rPr>
          <w:lang w:val="pt-BR"/>
        </w:rPr>
        <w:t xml:space="preserve">công chứng </w:t>
      </w:r>
      <w:r w:rsidRPr="00E86761">
        <w:rPr>
          <w:lang w:val="pt-BR"/>
        </w:rPr>
        <w:t>kèm bản chính để kiểm tra</w:t>
      </w:r>
      <w:r>
        <w:rPr>
          <w:lang w:val="pt-BR"/>
        </w:rPr>
        <w:t>,</w:t>
      </w:r>
      <w:r w:rsidRPr="00E86761">
        <w:rPr>
          <w:lang w:val="pt-BR"/>
        </w:rPr>
        <w:t xml:space="preserve"> đối chiếu</w:t>
      </w:r>
      <w:r w:rsidRPr="00E86761">
        <w:rPr>
          <w:color w:val="000000"/>
          <w:lang w:val="pt-BR"/>
        </w:rPr>
        <w:t>.</w:t>
      </w:r>
    </w:p>
    <w:p w:rsidR="00BC00FD" w:rsidRPr="00E86761" w:rsidRDefault="00BC00FD" w:rsidP="00BC00FD">
      <w:pPr>
        <w:spacing w:before="120"/>
        <w:ind w:firstLine="567"/>
        <w:jc w:val="both"/>
        <w:rPr>
          <w:color w:val="000000"/>
          <w:lang w:val="pt-BR"/>
        </w:rPr>
      </w:pPr>
      <w:r w:rsidRPr="00E86761">
        <w:rPr>
          <w:color w:val="000000"/>
          <w:lang w:val="pt-BR"/>
        </w:rPr>
        <w:t xml:space="preserve">2. </w:t>
      </w:r>
      <w:r w:rsidRPr="006710F1">
        <w:rPr>
          <w:lang w:val="pt-BR"/>
        </w:rPr>
        <w:t>Trình tự thủ</w:t>
      </w:r>
      <w:r>
        <w:rPr>
          <w:color w:val="000000"/>
          <w:lang w:val="pt-BR"/>
        </w:rPr>
        <w:t xml:space="preserve"> tục nhập khẩu</w:t>
      </w:r>
    </w:p>
    <w:p w:rsidR="00BC00FD" w:rsidRDefault="00BC00FD" w:rsidP="00BC00FD">
      <w:pPr>
        <w:spacing w:before="120"/>
        <w:ind w:firstLine="567"/>
        <w:jc w:val="both"/>
        <w:rPr>
          <w:color w:val="000000"/>
          <w:lang w:val="pt-BR"/>
        </w:rPr>
      </w:pPr>
      <w:r w:rsidRPr="00E86761">
        <w:rPr>
          <w:color w:val="000000"/>
          <w:lang w:val="pt-BR"/>
        </w:rPr>
        <w:t xml:space="preserve">a) </w:t>
      </w:r>
      <w:r>
        <w:rPr>
          <w:color w:val="000000"/>
          <w:lang w:val="pt-BR"/>
        </w:rPr>
        <w:t>Địa điểm làm thủ tục</w:t>
      </w:r>
    </w:p>
    <w:p w:rsidR="00BC00FD" w:rsidRDefault="00BC00FD" w:rsidP="00BC00FD">
      <w:pPr>
        <w:spacing w:before="120"/>
        <w:ind w:firstLine="567"/>
        <w:jc w:val="both"/>
        <w:rPr>
          <w:color w:val="000000"/>
          <w:lang w:val="pt-BR"/>
        </w:rPr>
      </w:pPr>
      <w:r>
        <w:rPr>
          <w:color w:val="000000"/>
          <w:lang w:val="pt-BR"/>
        </w:rPr>
        <w:t xml:space="preserve">a.1) </w:t>
      </w:r>
      <w:r w:rsidRPr="00E86761">
        <w:rPr>
          <w:color w:val="000000"/>
          <w:lang w:val="pt-BR"/>
        </w:rPr>
        <w:t>Thủ tục nhập khẩu xe</w:t>
      </w:r>
      <w:r>
        <w:rPr>
          <w:color w:val="000000"/>
          <w:lang w:val="pt-BR"/>
        </w:rPr>
        <w:t xml:space="preserve"> ô tô</w:t>
      </w:r>
      <w:r w:rsidRPr="00E86761">
        <w:rPr>
          <w:color w:val="000000"/>
          <w:lang w:val="pt-BR"/>
        </w:rPr>
        <w:t xml:space="preserve"> thực hiện tại Chi cục Hải quan cửa khẩu (nơi xe ô tô được vận chuyển từ nước ngoài đến cửa khẩu) theo quy định hiện hành</w:t>
      </w:r>
      <w:r>
        <w:rPr>
          <w:color w:val="000000"/>
          <w:lang w:val="pt-BR"/>
        </w:rPr>
        <w:t xml:space="preserve"> đối với xe ôtô đã qua sử dụng. </w:t>
      </w:r>
      <w:r w:rsidRPr="00E86761">
        <w:rPr>
          <w:color w:val="000000"/>
          <w:lang w:val="pt-BR"/>
        </w:rPr>
        <w:t>Riêng đối với công dân</w:t>
      </w:r>
      <w:r w:rsidRPr="00E86761">
        <w:rPr>
          <w:lang w:val="pt-BR"/>
        </w:rPr>
        <w:t xml:space="preserve"> Việt Nam định cư ở </w:t>
      </w:r>
      <w:r w:rsidRPr="00E86761">
        <w:rPr>
          <w:color w:val="000000"/>
          <w:lang w:val="pt-BR"/>
        </w:rPr>
        <w:t xml:space="preserve">các nước có chung biên giới đất liền được phép hồi hương </w:t>
      </w:r>
      <w:r>
        <w:rPr>
          <w:color w:val="000000"/>
          <w:lang w:val="pt-BR"/>
        </w:rPr>
        <w:t>vận chuyển ô tô qua  cửa khẩu đường bộ thì được làm thủ tục nhập khẩu tại cửa khẩu quốc tế.</w:t>
      </w:r>
    </w:p>
    <w:p w:rsidR="00BC00FD" w:rsidRDefault="00BC00FD" w:rsidP="00BC00FD">
      <w:pPr>
        <w:spacing w:before="120"/>
        <w:ind w:firstLine="567"/>
        <w:jc w:val="both"/>
        <w:rPr>
          <w:color w:val="000000"/>
          <w:lang w:val="pt-BR"/>
        </w:rPr>
      </w:pPr>
      <w:r>
        <w:rPr>
          <w:color w:val="000000"/>
          <w:lang w:val="pt-BR"/>
        </w:rPr>
        <w:lastRenderedPageBreak/>
        <w:t>a.2) Thủ tục tạm nhập khẩu xe mô tô thực hiện tại Chi cục Hải quan theo quy định của pháp luật.</w:t>
      </w:r>
    </w:p>
    <w:p w:rsidR="00BC00FD" w:rsidRPr="00E86761" w:rsidRDefault="00BC00FD" w:rsidP="00BC00FD">
      <w:pPr>
        <w:spacing w:before="120"/>
        <w:ind w:firstLine="567"/>
        <w:jc w:val="both"/>
        <w:rPr>
          <w:color w:val="000000"/>
          <w:lang w:val="pt-BR"/>
        </w:rPr>
      </w:pPr>
      <w:r>
        <w:rPr>
          <w:color w:val="000000"/>
          <w:lang w:val="pt-BR"/>
        </w:rPr>
        <w:t>b</w:t>
      </w:r>
      <w:r w:rsidRPr="00E86761">
        <w:rPr>
          <w:color w:val="000000"/>
          <w:lang w:val="pt-BR"/>
        </w:rPr>
        <w:t xml:space="preserve">) Thủ tục nhập khẩu xe ô tô, xe mô tô theo chế độ tài sản di chuyển thực hiện theo quy định hiện hành đối với hàng hóa nhập khẩu không nhằm mục đích thương mại và các văn bản hướng dẫn liên quan.   </w:t>
      </w:r>
    </w:p>
    <w:p w:rsidR="00BC00FD" w:rsidRPr="00E86761" w:rsidRDefault="00BC00FD" w:rsidP="00BC00FD">
      <w:pPr>
        <w:spacing w:before="120"/>
        <w:ind w:firstLine="562"/>
        <w:jc w:val="both"/>
        <w:rPr>
          <w:color w:val="000000"/>
          <w:lang w:val="pt-BR"/>
        </w:rPr>
      </w:pPr>
      <w:r>
        <w:rPr>
          <w:color w:val="000000"/>
          <w:lang w:val="pt-BR"/>
        </w:rPr>
        <w:t>c</w:t>
      </w:r>
      <w:r w:rsidRPr="00E86761">
        <w:rPr>
          <w:color w:val="000000"/>
          <w:lang w:val="pt-BR"/>
        </w:rPr>
        <w:t>) Chi cục Hải quan cửa khẩu chỉ thông quan khi có Giấy chứng nhận chất lượng an toàn kỹ thuật và bảo vệ môi trường xe cơ giới nhập khẩu (đối với xe ô tô), giấy chứng nhận chất lượng an toàn kỹ thuật và bảo vệ môi trường xe ô tô, xe gắn máy (đối với xe mô tô) của cơ quan kiểm tra chất lượng.</w:t>
      </w:r>
    </w:p>
    <w:p w:rsidR="00BC00FD" w:rsidRPr="00E86761" w:rsidRDefault="00BC00FD" w:rsidP="00BC00FD">
      <w:pPr>
        <w:spacing w:before="120"/>
        <w:ind w:firstLine="567"/>
        <w:jc w:val="both"/>
        <w:rPr>
          <w:color w:val="FF0000"/>
          <w:lang w:val="pt-BR"/>
        </w:rPr>
      </w:pPr>
      <w:r>
        <w:rPr>
          <w:color w:val="000000"/>
          <w:lang w:val="pt-BR"/>
        </w:rPr>
        <w:t>d</w:t>
      </w:r>
      <w:r w:rsidRPr="00E86761">
        <w:rPr>
          <w:color w:val="000000"/>
          <w:lang w:val="pt-BR"/>
        </w:rPr>
        <w:t>) Kết thúc thủ tục thông quan đối với xe ô tô, xe mô tô</w:t>
      </w:r>
      <w:r>
        <w:rPr>
          <w:color w:val="000000"/>
          <w:lang w:val="pt-BR"/>
        </w:rPr>
        <w:t xml:space="preserve">, </w:t>
      </w:r>
      <w:r w:rsidRPr="00E86761">
        <w:rPr>
          <w:color w:val="000000"/>
          <w:lang w:val="pt-BR"/>
        </w:rPr>
        <w:t>lãnh đạo Chi cục Hải quan cửa khẩu xác nhận nội dung “</w:t>
      </w:r>
      <w:r>
        <w:rPr>
          <w:color w:val="000000"/>
          <w:lang w:val="pt-BR"/>
        </w:rPr>
        <w:t xml:space="preserve">xe </w:t>
      </w:r>
      <w:r w:rsidRPr="00E86761">
        <w:rPr>
          <w:color w:val="000000"/>
          <w:lang w:val="pt-BR"/>
        </w:rPr>
        <w:t>ô tô</w:t>
      </w:r>
      <w:r>
        <w:rPr>
          <w:color w:val="000000"/>
          <w:lang w:val="pt-BR"/>
        </w:rPr>
        <w:t xml:space="preserve">, </w:t>
      </w:r>
      <w:r w:rsidRPr="006710F1">
        <w:rPr>
          <w:lang w:val="pt-BR"/>
        </w:rPr>
        <w:t>mô tô</w:t>
      </w:r>
      <w:r w:rsidRPr="00E86761">
        <w:rPr>
          <w:color w:val="000000"/>
          <w:lang w:val="pt-BR"/>
        </w:rPr>
        <w:t xml:space="preserve"> nhập khẩu theo chế độ tài sản di chuyển” vào </w:t>
      </w:r>
      <w:r w:rsidRPr="00E86761">
        <w:rPr>
          <w:lang w:val="pt-BR"/>
        </w:rPr>
        <w:t xml:space="preserve">Tờ khai hải quan </w:t>
      </w:r>
      <w:r w:rsidRPr="00AD0302">
        <w:rPr>
          <w:color w:val="000000"/>
          <w:lang w:val="pt-BR"/>
        </w:rPr>
        <w:t>hàng hóa</w:t>
      </w:r>
      <w:r w:rsidRPr="00E86761">
        <w:rPr>
          <w:lang w:val="pt-BR"/>
        </w:rPr>
        <w:t xml:space="preserve"> xuất kh</w:t>
      </w:r>
      <w:r>
        <w:rPr>
          <w:lang w:val="pt-BR"/>
        </w:rPr>
        <w:t>ẩu/nhập khẩu phi mậu dịch (HQ/</w:t>
      </w:r>
      <w:r w:rsidRPr="00E86761">
        <w:rPr>
          <w:lang w:val="pt-BR"/>
        </w:rPr>
        <w:t>2011</w:t>
      </w:r>
      <w:r>
        <w:rPr>
          <w:lang w:val="pt-BR"/>
        </w:rPr>
        <w:t>-</w:t>
      </w:r>
      <w:r w:rsidRPr="00E86761">
        <w:rPr>
          <w:lang w:val="pt-BR"/>
        </w:rPr>
        <w:t>PMD)</w:t>
      </w:r>
      <w:r w:rsidRPr="00E86761">
        <w:rPr>
          <w:color w:val="000000"/>
          <w:lang w:val="pt-BR"/>
        </w:rPr>
        <w:t>, không cấp tờ khai nguồn gốc đối với xe ô tô, xe mô tô nhập khẩu; trả cho công dân</w:t>
      </w:r>
      <w:r w:rsidRPr="00E86761">
        <w:rPr>
          <w:lang w:val="pt-BR"/>
        </w:rPr>
        <w:t xml:space="preserve"> Việt Nam định cư ở nước ngoài đã hồi hương</w:t>
      </w:r>
      <w:r w:rsidRPr="00E86761">
        <w:rPr>
          <w:color w:val="000000"/>
          <w:lang w:val="pt-BR"/>
        </w:rPr>
        <w:t xml:space="preserve"> 01 giấy phép nhập khẩu xe (có xác nhận kết quả làm thủ tục nhập khẩu xe ô tô, xe mô tô của Chi cục Hải quan cử</w:t>
      </w:r>
      <w:r>
        <w:rPr>
          <w:color w:val="000000"/>
          <w:lang w:val="pt-BR"/>
        </w:rPr>
        <w:t xml:space="preserve">a khẩu nơi làm thủ tục nhập xe), </w:t>
      </w:r>
      <w:r w:rsidRPr="0057393E">
        <w:rPr>
          <w:color w:val="000000"/>
          <w:lang w:val="pt-BR"/>
        </w:rPr>
        <w:t>01 tờ khai HQ</w:t>
      </w:r>
      <w:r>
        <w:rPr>
          <w:color w:val="000000"/>
          <w:lang w:val="pt-BR"/>
        </w:rPr>
        <w:t>/</w:t>
      </w:r>
      <w:r w:rsidRPr="0057393E">
        <w:rPr>
          <w:color w:val="000000"/>
          <w:lang w:val="pt-BR"/>
        </w:rPr>
        <w:t>2011</w:t>
      </w:r>
      <w:r>
        <w:rPr>
          <w:color w:val="000000"/>
          <w:lang w:val="pt-BR"/>
        </w:rPr>
        <w:t xml:space="preserve">- </w:t>
      </w:r>
      <w:r w:rsidRPr="0057393E">
        <w:rPr>
          <w:color w:val="000000"/>
          <w:lang w:val="pt-BR"/>
        </w:rPr>
        <w:t>PMD (bản người khai lưu) để làm các thủ tục đăng ký lưu hành xe theo quy định hiện hành của pháp luật</w:t>
      </w:r>
      <w:r>
        <w:rPr>
          <w:color w:val="000000"/>
          <w:lang w:val="pt-BR"/>
        </w:rPr>
        <w:t xml:space="preserve"> và </w:t>
      </w:r>
      <w:r w:rsidRPr="003E287C">
        <w:rPr>
          <w:color w:val="000000"/>
          <w:lang w:val="pt-BR"/>
        </w:rPr>
        <w:t xml:space="preserve">01 bản sao tờ khai HQ/2011-PMD (bản người khai hải quan lưu) có đóng dấu để làm thủ tục chuyển nhượng và xác nhận của Chi cục Hải quan cửa khẩu nhập; </w:t>
      </w:r>
      <w:r w:rsidRPr="00AD0302">
        <w:rPr>
          <w:color w:val="000000"/>
          <w:lang w:val="pt-BR"/>
        </w:rPr>
        <w:t xml:space="preserve">sao gửi tờ khai </w:t>
      </w:r>
      <w:r w:rsidRPr="006710F1">
        <w:rPr>
          <w:lang w:val="pt-BR"/>
        </w:rPr>
        <w:t>hàng hóa xuất khẩu, nhập khẩu phi mậu dịch</w:t>
      </w:r>
      <w:r>
        <w:rPr>
          <w:color w:val="FF0000"/>
          <w:lang w:val="pt-BR"/>
        </w:rPr>
        <w:t xml:space="preserve"> </w:t>
      </w:r>
      <w:r w:rsidRPr="00AD0302">
        <w:rPr>
          <w:color w:val="000000"/>
          <w:lang w:val="pt-BR"/>
        </w:rPr>
        <w:t xml:space="preserve">có xác nhận của Chi cục Hải quan cửa khẩu nhập cho </w:t>
      </w:r>
      <w:r w:rsidRPr="00E86761">
        <w:rPr>
          <w:color w:val="000000"/>
          <w:lang w:val="pt-BR"/>
        </w:rPr>
        <w:t xml:space="preserve">Cục Hải quan tỉnh, thành phố nơi cấp </w:t>
      </w:r>
      <w:r>
        <w:rPr>
          <w:color w:val="000000"/>
          <w:lang w:val="pt-BR"/>
        </w:rPr>
        <w:t xml:space="preserve">giấy phép nhập khẩu để theo dõi và cập nhật đầy đủ </w:t>
      </w:r>
      <w:r w:rsidRPr="00E86761">
        <w:rPr>
          <w:color w:val="000000"/>
          <w:lang w:val="pt-BR"/>
        </w:rPr>
        <w:t xml:space="preserve">dữ liệu thông tin về tờ khai nhập khẩu xe </w:t>
      </w:r>
      <w:r>
        <w:rPr>
          <w:color w:val="000000"/>
          <w:lang w:val="pt-BR"/>
        </w:rPr>
        <w:t>vào hệ thống quản lý thông tin của T</w:t>
      </w:r>
      <w:r w:rsidRPr="00E86761">
        <w:rPr>
          <w:color w:val="000000"/>
          <w:lang w:val="pt-BR"/>
        </w:rPr>
        <w:t>ổng cục Hải quan để quản lý thông tin tập trung.</w:t>
      </w:r>
      <w:r w:rsidRPr="00E86761">
        <w:rPr>
          <w:color w:val="FF0000"/>
          <w:lang w:val="pt-BR"/>
        </w:rPr>
        <w:t xml:space="preserve"> </w:t>
      </w:r>
    </w:p>
    <w:p w:rsidR="00BC00FD" w:rsidRPr="00E86761" w:rsidRDefault="00BC00FD" w:rsidP="00BC00FD">
      <w:pPr>
        <w:spacing w:before="120"/>
        <w:ind w:firstLine="567"/>
        <w:jc w:val="both"/>
        <w:rPr>
          <w:b/>
          <w:lang w:val="pt-BR"/>
        </w:rPr>
      </w:pPr>
      <w:r w:rsidRPr="00E86761">
        <w:rPr>
          <w:color w:val="FF0000"/>
          <w:lang w:val="pt-BR"/>
        </w:rPr>
        <w:t xml:space="preserve">  </w:t>
      </w:r>
      <w:r w:rsidRPr="00E86761">
        <w:rPr>
          <w:b/>
          <w:lang w:val="pt-BR"/>
        </w:rPr>
        <w:t>Điều 7. Chính sách thuế xe ô tô, xe mô tô nhập khẩu</w:t>
      </w:r>
      <w:r>
        <w:rPr>
          <w:b/>
          <w:lang w:val="pt-BR"/>
        </w:rPr>
        <w:t>, chuyển nhượng</w:t>
      </w:r>
    </w:p>
    <w:p w:rsidR="00BC00FD" w:rsidRPr="002D4F3B" w:rsidRDefault="00BC00FD" w:rsidP="00BC00FD">
      <w:pPr>
        <w:spacing w:before="120"/>
        <w:ind w:firstLine="720"/>
        <w:jc w:val="both"/>
        <w:rPr>
          <w:lang w:val="pt-BR"/>
        </w:rPr>
      </w:pPr>
      <w:r w:rsidRPr="002D4F3B">
        <w:rPr>
          <w:lang w:val="pt-BR"/>
        </w:rPr>
        <w:t xml:space="preserve">1.  Chính sách thuế đối </w:t>
      </w:r>
      <w:r>
        <w:rPr>
          <w:lang w:val="pt-BR"/>
        </w:rPr>
        <w:t>với xe ô tô, xe mô tô nhập khẩu</w:t>
      </w:r>
    </w:p>
    <w:p w:rsidR="00BC00FD" w:rsidRPr="002D4F3B" w:rsidRDefault="00BC00FD" w:rsidP="00BC00FD">
      <w:pPr>
        <w:spacing w:before="120"/>
        <w:ind w:firstLine="720"/>
        <w:jc w:val="both"/>
        <w:rPr>
          <w:lang w:val="pt-BR"/>
        </w:rPr>
      </w:pPr>
      <w:r w:rsidRPr="002D4F3B">
        <w:rPr>
          <w:lang w:val="pt-BR"/>
        </w:rPr>
        <w:t>Công dân Việt Nam định cư ở nước ngoài đã hồi hương sau khi</w:t>
      </w:r>
      <w:r w:rsidRPr="002D4F3B">
        <w:rPr>
          <w:rStyle w:val="normal-h"/>
          <w:bCs/>
          <w:lang w:val="pt-BR"/>
        </w:rPr>
        <w:t xml:space="preserve"> hoàn tất thủ tục đăng ký thường trú tại Việt Nam theo quy định </w:t>
      </w:r>
      <w:r w:rsidRPr="002D4F3B">
        <w:rPr>
          <w:lang w:val="pt-BR"/>
        </w:rPr>
        <w:t xml:space="preserve">được nhập khẩu 01 chiếc xe ô tô, </w:t>
      </w:r>
      <w:r>
        <w:rPr>
          <w:lang w:val="pt-BR"/>
        </w:rPr>
        <w:t xml:space="preserve">01 </w:t>
      </w:r>
      <w:r w:rsidRPr="002D4F3B">
        <w:rPr>
          <w:lang w:val="pt-BR"/>
        </w:rPr>
        <w:t>xe mô tô. Chính sách thuế đối với xe ô tô, xe mô tô nhập khẩu thực hiện như sau :</w:t>
      </w:r>
    </w:p>
    <w:p w:rsidR="00BC00FD" w:rsidRPr="002D4F3B" w:rsidRDefault="00BC00FD" w:rsidP="00BC00FD">
      <w:pPr>
        <w:spacing w:before="120"/>
        <w:ind w:firstLine="720"/>
        <w:jc w:val="both"/>
        <w:rPr>
          <w:lang w:val="pt-BR"/>
        </w:rPr>
      </w:pPr>
      <w:r w:rsidRPr="002D4F3B">
        <w:rPr>
          <w:lang w:val="pt-BR"/>
        </w:rPr>
        <w:t xml:space="preserve">a) Thuế nhập khẩu: Được miễn thuế nhập khẩu theo quy định tại khoản 2 Điều 12 Nghị định số 87/2010/NĐ-CP </w:t>
      </w:r>
      <w:r>
        <w:rPr>
          <w:lang w:val="pt-BR"/>
        </w:rPr>
        <w:t xml:space="preserve">ngày 13/08/2010 </w:t>
      </w:r>
      <w:r w:rsidRPr="002D4F3B">
        <w:rPr>
          <w:lang w:val="pt-BR"/>
        </w:rPr>
        <w:t>của Chính phủ.</w:t>
      </w:r>
    </w:p>
    <w:p w:rsidR="00BC00FD" w:rsidRPr="002D4F3B" w:rsidRDefault="00BC00FD" w:rsidP="00BC00FD">
      <w:pPr>
        <w:spacing w:before="120"/>
        <w:ind w:firstLine="720"/>
        <w:jc w:val="both"/>
        <w:rPr>
          <w:lang w:val="pt-BR"/>
        </w:rPr>
      </w:pPr>
      <w:r w:rsidRPr="002D4F3B">
        <w:rPr>
          <w:lang w:val="pt-BR"/>
        </w:rPr>
        <w:t>b) Thuế tiêu thụ đặc biệt: Phải nộp thuế tiêu thụ đặc biệt theo quy định của Luật thuế tiêu thụ đặc biệt trừ các loại xe quy định tại khoản 4 Điều 3 Luật thuế tiêu thụ đặc biệt được hướng dẫn tại khoản 4 Điều 3 Nghị định số 26/2009/NĐ-CP</w:t>
      </w:r>
      <w:r>
        <w:rPr>
          <w:lang w:val="pt-BR"/>
        </w:rPr>
        <w:t xml:space="preserve"> ngày 16/03/2009 của Chính phủ</w:t>
      </w:r>
      <w:r w:rsidRPr="002D4F3B">
        <w:rPr>
          <w:lang w:val="pt-BR"/>
        </w:rPr>
        <w:t xml:space="preserve">, khoản 2 Điều 1 Nghị định số 113/2011/NĐ-CP ngày 8/12/2011 của Chính phủ và khoản 5 Điều 3 Thông tư số 05/2012/TT-BTC </w:t>
      </w:r>
      <w:r>
        <w:rPr>
          <w:lang w:val="pt-BR"/>
        </w:rPr>
        <w:t xml:space="preserve">ngày 05/01/2012 </w:t>
      </w:r>
      <w:r w:rsidRPr="002D4F3B">
        <w:rPr>
          <w:lang w:val="pt-BR"/>
        </w:rPr>
        <w:t>của Bộ Tài chính.</w:t>
      </w:r>
    </w:p>
    <w:p w:rsidR="00BC00FD" w:rsidRDefault="00BC00FD" w:rsidP="00BC00FD">
      <w:pPr>
        <w:spacing w:before="120" w:after="120"/>
        <w:jc w:val="both"/>
        <w:rPr>
          <w:strike/>
          <w:lang w:val="pt-BR"/>
        </w:rPr>
      </w:pPr>
      <w:r w:rsidRPr="002D4F3B">
        <w:rPr>
          <w:lang w:val="pt-BR"/>
        </w:rPr>
        <w:tab/>
        <w:t xml:space="preserve">Căn cứ tính thuế tiêu thụ đặc biệt (giá tính thuế, thuế suất) thực hiện theo các quy định hiện hành tại thời điểm tính thuế:  </w:t>
      </w:r>
      <w:r w:rsidRPr="002D4F3B">
        <w:rPr>
          <w:strike/>
          <w:lang w:val="pt-BR"/>
        </w:rPr>
        <w:t xml:space="preserve"> </w:t>
      </w:r>
    </w:p>
    <w:tbl>
      <w:tblPr>
        <w:tblW w:w="0" w:type="auto"/>
        <w:jc w:val="center"/>
        <w:tblInd w:w="-1455" w:type="dxa"/>
        <w:tblLook w:val="00A0" w:firstRow="1" w:lastRow="0" w:firstColumn="1" w:lastColumn="0" w:noHBand="0" w:noVBand="0"/>
      </w:tblPr>
      <w:tblGrid>
        <w:gridCol w:w="2936"/>
        <w:gridCol w:w="709"/>
        <w:gridCol w:w="2835"/>
        <w:gridCol w:w="419"/>
        <w:gridCol w:w="2029"/>
      </w:tblGrid>
      <w:tr w:rsidR="00BC00FD" w:rsidRPr="002D4F3B" w:rsidTr="00EF6BFF">
        <w:trPr>
          <w:jc w:val="center"/>
        </w:trPr>
        <w:tc>
          <w:tcPr>
            <w:tcW w:w="2936" w:type="dxa"/>
            <w:vAlign w:val="center"/>
          </w:tcPr>
          <w:p w:rsidR="00BC00FD" w:rsidRDefault="00BC00FD" w:rsidP="00EF6BFF">
            <w:pPr>
              <w:jc w:val="center"/>
            </w:pPr>
            <w:r w:rsidRPr="00E45868">
              <w:rPr>
                <w:lang w:val="vi-VN"/>
              </w:rPr>
              <w:t xml:space="preserve">Số tiền thuế tiêu thụ </w:t>
            </w:r>
          </w:p>
          <w:p w:rsidR="00BC00FD" w:rsidRPr="00E45868" w:rsidRDefault="00BC00FD" w:rsidP="00EF6BFF">
            <w:pPr>
              <w:jc w:val="center"/>
              <w:rPr>
                <w:lang w:val="vi-VN"/>
              </w:rPr>
            </w:pPr>
            <w:r w:rsidRPr="00E45868">
              <w:rPr>
                <w:lang w:val="vi-VN"/>
              </w:rPr>
              <w:t>đặc biệt</w:t>
            </w:r>
          </w:p>
        </w:tc>
        <w:tc>
          <w:tcPr>
            <w:tcW w:w="709" w:type="dxa"/>
            <w:vAlign w:val="center"/>
          </w:tcPr>
          <w:p w:rsidR="00BC00FD" w:rsidRPr="002D4F3B" w:rsidRDefault="00BC00FD" w:rsidP="00EF6BFF">
            <w:pPr>
              <w:jc w:val="center"/>
            </w:pPr>
            <w:r w:rsidRPr="002D4F3B">
              <w:t>=</w:t>
            </w:r>
          </w:p>
        </w:tc>
        <w:tc>
          <w:tcPr>
            <w:tcW w:w="2835" w:type="dxa"/>
            <w:vAlign w:val="center"/>
          </w:tcPr>
          <w:p w:rsidR="00BC00FD" w:rsidRPr="002D4F3B" w:rsidRDefault="00BC00FD" w:rsidP="00EF6BFF">
            <w:pPr>
              <w:jc w:val="center"/>
            </w:pPr>
            <w:r w:rsidRPr="002D4F3B">
              <w:t>Giá tính thuế tiêu</w:t>
            </w:r>
          </w:p>
          <w:p w:rsidR="00BC00FD" w:rsidRPr="002D4F3B" w:rsidRDefault="00BC00FD" w:rsidP="00EF6BFF">
            <w:pPr>
              <w:jc w:val="center"/>
            </w:pPr>
            <w:r w:rsidRPr="002D4F3B">
              <w:t>thụ  đặc biệt của xe ôtô, xe mô tô</w:t>
            </w:r>
          </w:p>
        </w:tc>
        <w:tc>
          <w:tcPr>
            <w:tcW w:w="419" w:type="dxa"/>
            <w:vAlign w:val="center"/>
          </w:tcPr>
          <w:p w:rsidR="00BC00FD" w:rsidRPr="002D4F3B" w:rsidRDefault="00BC00FD" w:rsidP="00EF6BFF">
            <w:pPr>
              <w:jc w:val="center"/>
            </w:pPr>
            <w:r w:rsidRPr="002D4F3B">
              <w:t>X</w:t>
            </w:r>
          </w:p>
        </w:tc>
        <w:tc>
          <w:tcPr>
            <w:tcW w:w="2029" w:type="dxa"/>
            <w:vAlign w:val="center"/>
          </w:tcPr>
          <w:p w:rsidR="00BC00FD" w:rsidRPr="002D4F3B" w:rsidRDefault="00BC00FD" w:rsidP="00EF6BFF">
            <w:pPr>
              <w:jc w:val="center"/>
            </w:pPr>
            <w:r w:rsidRPr="002D4F3B">
              <w:t xml:space="preserve">Thuế suất thuế </w:t>
            </w:r>
          </w:p>
          <w:p w:rsidR="00BC00FD" w:rsidRPr="002D4F3B" w:rsidRDefault="00BC00FD" w:rsidP="00EF6BFF">
            <w:pPr>
              <w:jc w:val="center"/>
            </w:pPr>
            <w:r w:rsidRPr="002D4F3B">
              <w:t xml:space="preserve">tiêu thụ </w:t>
            </w:r>
          </w:p>
          <w:p w:rsidR="00BC00FD" w:rsidRPr="002D4F3B" w:rsidRDefault="00BC00FD" w:rsidP="00EF6BFF">
            <w:pPr>
              <w:jc w:val="center"/>
            </w:pPr>
            <w:r w:rsidRPr="002D4F3B">
              <w:t>đặc biệt</w:t>
            </w:r>
          </w:p>
        </w:tc>
      </w:tr>
    </w:tbl>
    <w:p w:rsidR="00BC00FD" w:rsidRPr="002D4F3B" w:rsidRDefault="00BC00FD" w:rsidP="00BC00FD">
      <w:pPr>
        <w:spacing w:before="120"/>
        <w:jc w:val="both"/>
      </w:pPr>
      <w:r w:rsidRPr="002D4F3B">
        <w:tab/>
        <w:t xml:space="preserve">Trong đó: </w:t>
      </w:r>
    </w:p>
    <w:p w:rsidR="00BC00FD" w:rsidRDefault="00BC00FD" w:rsidP="00BC00FD">
      <w:pPr>
        <w:spacing w:before="120"/>
        <w:ind w:firstLine="720"/>
        <w:jc w:val="both"/>
      </w:pPr>
      <w:r w:rsidRPr="002D4F3B">
        <w:t>- Thời điểm tính thuế tiêu thụ đặc biệt là thời điểm đăng ký tờ khai hải quan nhập khẩu xe ô tô, xe mô tô.</w:t>
      </w:r>
    </w:p>
    <w:p w:rsidR="00BC00FD" w:rsidRDefault="00BC00FD" w:rsidP="00BC00FD">
      <w:pPr>
        <w:tabs>
          <w:tab w:val="left" w:pos="0"/>
        </w:tabs>
        <w:spacing w:before="120" w:after="120"/>
        <w:ind w:right="-28" w:firstLine="720"/>
        <w:jc w:val="both"/>
      </w:pPr>
      <w:r>
        <w:t>- G</w:t>
      </w:r>
      <w:r w:rsidRPr="00ED552D">
        <w:t>iá tính thuế tiêu thụ đặc biệt = Giá tính thuế n</w:t>
      </w:r>
      <w:r>
        <w:t>hập khẩu + Thuế nhập khẩu.</w:t>
      </w:r>
    </w:p>
    <w:p w:rsidR="00BC00FD" w:rsidRDefault="00BC00FD" w:rsidP="00BC00FD">
      <w:pPr>
        <w:tabs>
          <w:tab w:val="left" w:pos="0"/>
        </w:tabs>
        <w:spacing w:before="120" w:after="120"/>
        <w:ind w:right="-28" w:firstLine="720"/>
        <w:jc w:val="both"/>
      </w:pPr>
      <w:r>
        <w:t xml:space="preserve">- </w:t>
      </w:r>
      <w:r w:rsidRPr="00A72095">
        <w:rPr>
          <w:lang w:val="vi-VN"/>
        </w:rPr>
        <w:t xml:space="preserve">Giá tính thuế nhập khẩu được xác định theo các quy định của pháp luật thuế xuất khẩu, </w:t>
      </w:r>
      <w:r>
        <w:t xml:space="preserve">thuế </w:t>
      </w:r>
      <w:r w:rsidRPr="00A72095">
        <w:rPr>
          <w:lang w:val="vi-VN"/>
        </w:rPr>
        <w:t xml:space="preserve">nhập khẩu. Trường hợp </w:t>
      </w:r>
      <w:r>
        <w:t>hàng hóa nhập khẩu được miễn, giảm thuế nhập khẩu thì giá tính thuế không bao gồm số thuế nhập khẩu được miễn, giảm.</w:t>
      </w:r>
    </w:p>
    <w:p w:rsidR="00BC00FD" w:rsidRPr="002D4F3B" w:rsidRDefault="00BC00FD" w:rsidP="00BC00FD">
      <w:pPr>
        <w:pStyle w:val="BodyText"/>
        <w:spacing w:before="120"/>
        <w:ind w:firstLine="720"/>
        <w:rPr>
          <w:rFonts w:ascii="Times New Roman" w:hAnsi="Times New Roman"/>
          <w:szCs w:val="28"/>
          <w:lang w:val="vi-VN"/>
        </w:rPr>
      </w:pPr>
      <w:r w:rsidRPr="002D4F3B">
        <w:rPr>
          <w:rFonts w:ascii="Times New Roman" w:hAnsi="Times New Roman"/>
          <w:szCs w:val="28"/>
        </w:rPr>
        <w:lastRenderedPageBreak/>
        <w:t xml:space="preserve">- Trị giá tính thuế xe ô tô, xe mô tô nhập khẩu: </w:t>
      </w:r>
      <w:r>
        <w:rPr>
          <w:rFonts w:ascii="Times New Roman" w:hAnsi="Times New Roman"/>
          <w:szCs w:val="28"/>
        </w:rPr>
        <w:t>T</w:t>
      </w:r>
      <w:r w:rsidRPr="002D4F3B">
        <w:rPr>
          <w:rFonts w:ascii="Times New Roman" w:hAnsi="Times New Roman"/>
          <w:szCs w:val="28"/>
          <w:lang w:val="vi-VN"/>
        </w:rPr>
        <w:t>hực hiện theo hướng dẫn tại Thông tư 205/2010/TT-BTC ngày 15/12/2010 của Bộ Tài chính hướng dẫn Nghị định số 40/2007/NĐ-CP ngày 16/03/2007 của Chính phủ quy định về việc xác định trị giá hải quan đối với hàng hóa xuất khẩu, nhập khẩu.</w:t>
      </w:r>
    </w:p>
    <w:p w:rsidR="00BC00FD" w:rsidRPr="002D4F3B" w:rsidRDefault="00BC00FD" w:rsidP="00BC00FD">
      <w:pPr>
        <w:spacing w:before="120"/>
        <w:ind w:firstLine="720"/>
        <w:jc w:val="both"/>
        <w:rPr>
          <w:lang w:val="vi-VN"/>
        </w:rPr>
      </w:pPr>
      <w:r w:rsidRPr="002D4F3B">
        <w:rPr>
          <w:lang w:val="vi-VN"/>
        </w:rPr>
        <w:t>c) Thuế giá trị gia tăng: Thuộc đối tượng chịu thuế giá trị gia tăng theo quy định tại Điều 3 Luật thuế giá trị gia tăng.</w:t>
      </w:r>
    </w:p>
    <w:p w:rsidR="00BC00FD" w:rsidRDefault="00BC00FD" w:rsidP="00BC00FD">
      <w:pPr>
        <w:spacing w:before="120" w:after="120"/>
        <w:ind w:firstLine="720"/>
        <w:jc w:val="both"/>
      </w:pPr>
      <w:r w:rsidRPr="002D4F3B">
        <w:rPr>
          <w:lang w:val="vi-VN"/>
        </w:rPr>
        <w:t xml:space="preserve"> Căn cứ tính thuế giá trị gia tăng (trị giá tính thuế, thuế suất) thực hiện theo các quy định hiện hành tại thời điểm tính thuế:</w:t>
      </w:r>
    </w:p>
    <w:tbl>
      <w:tblPr>
        <w:tblW w:w="0" w:type="auto"/>
        <w:jc w:val="center"/>
        <w:tblInd w:w="-1455" w:type="dxa"/>
        <w:tblLook w:val="00A0" w:firstRow="1" w:lastRow="0" w:firstColumn="1" w:lastColumn="0" w:noHBand="0" w:noVBand="0"/>
      </w:tblPr>
      <w:tblGrid>
        <w:gridCol w:w="2936"/>
        <w:gridCol w:w="709"/>
        <w:gridCol w:w="2835"/>
        <w:gridCol w:w="419"/>
        <w:gridCol w:w="2029"/>
      </w:tblGrid>
      <w:tr w:rsidR="00BC00FD" w:rsidRPr="002D4F3B" w:rsidTr="00EF6BFF">
        <w:trPr>
          <w:jc w:val="center"/>
        </w:trPr>
        <w:tc>
          <w:tcPr>
            <w:tcW w:w="2936" w:type="dxa"/>
            <w:vAlign w:val="center"/>
          </w:tcPr>
          <w:p w:rsidR="00BC00FD" w:rsidRDefault="00BC00FD" w:rsidP="00EF6BFF">
            <w:pPr>
              <w:jc w:val="center"/>
            </w:pPr>
            <w:r w:rsidRPr="00E45868">
              <w:rPr>
                <w:lang w:val="vi-VN"/>
              </w:rPr>
              <w:t xml:space="preserve">Số tiền thuế giá trị </w:t>
            </w:r>
          </w:p>
          <w:p w:rsidR="00BC00FD" w:rsidRPr="00E45868" w:rsidRDefault="00BC00FD" w:rsidP="00EF6BFF">
            <w:pPr>
              <w:jc w:val="center"/>
              <w:rPr>
                <w:lang w:val="vi-VN"/>
              </w:rPr>
            </w:pPr>
            <w:r w:rsidRPr="00E45868">
              <w:rPr>
                <w:lang w:val="vi-VN"/>
              </w:rPr>
              <w:t>gia tăng</w:t>
            </w:r>
          </w:p>
        </w:tc>
        <w:tc>
          <w:tcPr>
            <w:tcW w:w="709" w:type="dxa"/>
            <w:vAlign w:val="center"/>
          </w:tcPr>
          <w:p w:rsidR="00BC00FD" w:rsidRPr="002D4F3B" w:rsidRDefault="00BC00FD" w:rsidP="00EF6BFF">
            <w:pPr>
              <w:jc w:val="center"/>
            </w:pPr>
            <w:r w:rsidRPr="002D4F3B">
              <w:t>=</w:t>
            </w:r>
          </w:p>
        </w:tc>
        <w:tc>
          <w:tcPr>
            <w:tcW w:w="2835" w:type="dxa"/>
            <w:vAlign w:val="center"/>
          </w:tcPr>
          <w:p w:rsidR="00BC00FD" w:rsidRDefault="00BC00FD" w:rsidP="00EF6BFF">
            <w:pPr>
              <w:jc w:val="center"/>
            </w:pPr>
            <w:r w:rsidRPr="002D4F3B">
              <w:t xml:space="preserve">Giá tính thuế giá trị gia tăng của xe ôtô, </w:t>
            </w:r>
          </w:p>
          <w:p w:rsidR="00BC00FD" w:rsidRPr="002D4F3B" w:rsidRDefault="00BC00FD" w:rsidP="00EF6BFF">
            <w:pPr>
              <w:jc w:val="center"/>
            </w:pPr>
            <w:r w:rsidRPr="002D4F3B">
              <w:t>xe mô tô</w:t>
            </w:r>
          </w:p>
        </w:tc>
        <w:tc>
          <w:tcPr>
            <w:tcW w:w="419" w:type="dxa"/>
            <w:vAlign w:val="center"/>
          </w:tcPr>
          <w:p w:rsidR="00BC00FD" w:rsidRPr="002D4F3B" w:rsidRDefault="00BC00FD" w:rsidP="00EF6BFF">
            <w:pPr>
              <w:jc w:val="center"/>
            </w:pPr>
            <w:r w:rsidRPr="002D4F3B">
              <w:t>X</w:t>
            </w:r>
          </w:p>
        </w:tc>
        <w:tc>
          <w:tcPr>
            <w:tcW w:w="2029" w:type="dxa"/>
            <w:vAlign w:val="center"/>
          </w:tcPr>
          <w:p w:rsidR="00BC00FD" w:rsidRPr="002D4F3B" w:rsidRDefault="00BC00FD" w:rsidP="00EF6BFF">
            <w:pPr>
              <w:jc w:val="center"/>
            </w:pPr>
            <w:r w:rsidRPr="002D4F3B">
              <w:t xml:space="preserve">Thuế suất thuế </w:t>
            </w:r>
          </w:p>
          <w:p w:rsidR="00BC00FD" w:rsidRPr="002D4F3B" w:rsidRDefault="00BC00FD" w:rsidP="00EF6BFF">
            <w:pPr>
              <w:jc w:val="center"/>
            </w:pPr>
            <w:r w:rsidRPr="002D4F3B">
              <w:t>giá trị gia tăng</w:t>
            </w:r>
          </w:p>
        </w:tc>
      </w:tr>
    </w:tbl>
    <w:p w:rsidR="00BC00FD" w:rsidRPr="006710F1" w:rsidRDefault="00BC00FD" w:rsidP="00BC00FD">
      <w:pPr>
        <w:spacing w:before="120"/>
        <w:ind w:firstLine="720"/>
        <w:jc w:val="both"/>
      </w:pPr>
      <w:r w:rsidRPr="006710F1">
        <w:t xml:space="preserve">Trong đó: </w:t>
      </w:r>
    </w:p>
    <w:p w:rsidR="00BC00FD" w:rsidRPr="006710F1" w:rsidRDefault="00BC00FD" w:rsidP="00BC00FD">
      <w:pPr>
        <w:spacing w:before="120"/>
        <w:ind w:firstLine="720"/>
        <w:jc w:val="both"/>
      </w:pPr>
      <w:r w:rsidRPr="006710F1">
        <w:t>- Thời điểm tính thuế giá trị gia tăng là thời điểm đăng ký tờ khai hải quan nhập khẩu xe ô tô, xe mô tô.</w:t>
      </w:r>
    </w:p>
    <w:p w:rsidR="00BC00FD" w:rsidRPr="00ED552D" w:rsidRDefault="00BC00FD" w:rsidP="00BC00FD">
      <w:pPr>
        <w:tabs>
          <w:tab w:val="left" w:pos="0"/>
        </w:tabs>
        <w:spacing w:before="120" w:after="120"/>
        <w:ind w:right="-28" w:firstLine="720"/>
        <w:jc w:val="both"/>
        <w:rPr>
          <w:lang w:val="am-ET"/>
        </w:rPr>
      </w:pPr>
      <w:r>
        <w:rPr>
          <w:lang w:val="am-ET"/>
        </w:rPr>
        <w:t>- G</w:t>
      </w:r>
      <w:r w:rsidRPr="00ED552D">
        <w:rPr>
          <w:lang w:val="am-ET"/>
        </w:rPr>
        <w:t>iá tính thuế giá trị gia tăng =  Giá tính thuế nhập khẩu + Thuế nhập khẩu + Thuê</w:t>
      </w:r>
      <w:r>
        <w:rPr>
          <w:lang w:val="am-ET"/>
        </w:rPr>
        <w:t>́ tiêu thụ đặc biệt.</w:t>
      </w:r>
    </w:p>
    <w:p w:rsidR="00BC00FD" w:rsidRDefault="00BC00FD" w:rsidP="00BC00FD">
      <w:pPr>
        <w:tabs>
          <w:tab w:val="left" w:pos="0"/>
        </w:tabs>
        <w:spacing w:before="120" w:after="120"/>
        <w:ind w:right="-28" w:firstLine="720"/>
        <w:jc w:val="both"/>
      </w:pPr>
      <w:r>
        <w:t xml:space="preserve">- </w:t>
      </w:r>
      <w:r w:rsidRPr="00A72095">
        <w:rPr>
          <w:lang w:val="vi-VN"/>
        </w:rPr>
        <w:t xml:space="preserve">Giá tính thuế nhập khẩu được xác định theo các quy định của pháp luật thuế xuất khẩu, </w:t>
      </w:r>
      <w:r>
        <w:t xml:space="preserve">thuế </w:t>
      </w:r>
      <w:r w:rsidRPr="00A72095">
        <w:rPr>
          <w:lang w:val="vi-VN"/>
        </w:rPr>
        <w:t xml:space="preserve">nhập khẩu. Trường hợp </w:t>
      </w:r>
      <w:r>
        <w:t>hàng hóa nhập khẩu được miễn, giảm thuế nhập khẩu thì giá tính thuế không bao gồm số thuế nhập khẩu được miễn, giảm.</w:t>
      </w:r>
    </w:p>
    <w:p w:rsidR="00BC00FD" w:rsidRPr="002D4F3B" w:rsidRDefault="00BC00FD" w:rsidP="00BC00FD">
      <w:pPr>
        <w:pStyle w:val="BodyText"/>
        <w:spacing w:before="120"/>
        <w:ind w:firstLine="720"/>
        <w:rPr>
          <w:rFonts w:ascii="Times New Roman" w:hAnsi="Times New Roman"/>
          <w:szCs w:val="28"/>
          <w:lang w:val="vi-VN"/>
        </w:rPr>
      </w:pPr>
      <w:r w:rsidRPr="009673EB">
        <w:rPr>
          <w:rFonts w:ascii="Times New Roman" w:hAnsi="Times New Roman"/>
          <w:szCs w:val="28"/>
          <w:lang w:val="am-ET"/>
        </w:rPr>
        <w:t xml:space="preserve">- Trị giá tính thuế xe ô tô, xe mô tô nhập khẩu: </w:t>
      </w:r>
      <w:r>
        <w:rPr>
          <w:rFonts w:ascii="Times New Roman" w:hAnsi="Times New Roman"/>
          <w:szCs w:val="28"/>
        </w:rPr>
        <w:t>T</w:t>
      </w:r>
      <w:r w:rsidRPr="002D4F3B">
        <w:rPr>
          <w:rFonts w:ascii="Times New Roman" w:hAnsi="Times New Roman"/>
          <w:szCs w:val="28"/>
          <w:lang w:val="vi-VN"/>
        </w:rPr>
        <w:t>hực hiện theo hướng dẫn tại Thông tư 205/2010/TT-BTC ngày 15/12/2010 của Bộ Tài chính hướng dẫn Nghị định số 40/2007/NĐ-CP ngày 16/03/2007 của Chính phủ quy định về việc xác định trị giá hải quan đối với hàng hóa xuất khẩu, nhập khẩu.</w:t>
      </w:r>
    </w:p>
    <w:p w:rsidR="00BC00FD" w:rsidRPr="009673EB" w:rsidRDefault="00BC00FD" w:rsidP="00BC00FD">
      <w:pPr>
        <w:spacing w:before="120"/>
        <w:ind w:firstLine="720"/>
        <w:jc w:val="both"/>
        <w:rPr>
          <w:lang w:val="vi-VN"/>
        </w:rPr>
      </w:pPr>
      <w:r w:rsidRPr="001D63AD">
        <w:rPr>
          <w:lang w:val="vi-VN"/>
        </w:rPr>
        <w:t>d) Thời hạn nộp thuế: Thực hiện theo quy định tại Luật quản lý thuế</w:t>
      </w:r>
      <w:r w:rsidRPr="009673EB">
        <w:rPr>
          <w:lang w:val="vi-VN"/>
        </w:rPr>
        <w:t>, Luật sửa đổi, bổ sung một số điều của Luật Quản lý Thuế</w:t>
      </w:r>
      <w:r w:rsidRPr="001D63AD">
        <w:rPr>
          <w:lang w:val="vi-VN"/>
        </w:rPr>
        <w:t xml:space="preserve"> và các văn bản hướng dẫn thực hiện.</w:t>
      </w:r>
    </w:p>
    <w:p w:rsidR="00BC00FD" w:rsidRPr="00C8601E" w:rsidRDefault="00BC00FD" w:rsidP="00BC00FD">
      <w:pPr>
        <w:spacing w:before="120"/>
        <w:ind w:firstLine="567"/>
        <w:jc w:val="both"/>
      </w:pPr>
      <w:r w:rsidRPr="00C8601E">
        <w:rPr>
          <w:lang w:val="vi-VN"/>
        </w:rPr>
        <w:t xml:space="preserve">đ) Thực hiện nộp lệ phí trước bạ </w:t>
      </w:r>
      <w:r w:rsidRPr="00C8601E">
        <w:t xml:space="preserve">theo mức thu từ lần đầu; </w:t>
      </w:r>
    </w:p>
    <w:p w:rsidR="00BC00FD" w:rsidRPr="00C8601E" w:rsidRDefault="00BC00FD" w:rsidP="00BC00FD">
      <w:pPr>
        <w:spacing w:before="120"/>
        <w:ind w:firstLine="562"/>
        <w:jc w:val="both"/>
      </w:pPr>
      <w:r w:rsidRPr="00C8601E">
        <w:rPr>
          <w:lang w:val="vi-VN"/>
        </w:rPr>
        <w:t>đ) Thực hiện nộp lệ phí đăng ký lưu hành xe ô tô, xe mô tô theo quy định hiện hành.</w:t>
      </w:r>
    </w:p>
    <w:p w:rsidR="00BC00FD" w:rsidRPr="009673EB" w:rsidRDefault="00BC00FD" w:rsidP="00BC00FD">
      <w:pPr>
        <w:spacing w:before="120"/>
        <w:ind w:firstLine="562"/>
        <w:jc w:val="both"/>
        <w:rPr>
          <w:lang w:val="vi-VN"/>
        </w:rPr>
      </w:pPr>
      <w:r w:rsidRPr="009673EB">
        <w:rPr>
          <w:lang w:val="vi-VN"/>
        </w:rPr>
        <w:t xml:space="preserve">2. Công dân Việt Nam định cư ở nước ngoài đã hồi hương sau khi hoàn thành thủ tục nhập khẩu xe ô tô, xe mô tô theo chế độ tài sản di chuyển có trách nhiệm nộp lệ phí trước bạ tại cơ quan Thuế địa phương và đăng ký lưu hành xe ô tô, xe mô tô để sử dụng tại cơ quan Công an theo quy định; họ tên, địa chỉ thường trú của chủ sở hữu xe trên giấy đăng ký lưu hành xe ô tô, xe mô tô là họ tên, địa chỉ thường trú trên giấy phép và tờ khai nhập khẩu xe ô tô, xe mô tô do cơ quan Hải quan cấp và làm thủ tục nhập khẩu; không được bán, cho, biếu, tặng (sau đây gọi là chuyển nhượng) cho tổ chức, cá nhân tại Việt Nam khi chưa kê khai, nộp lệ phí trước bạ và đăng ký lưu hành xe ô tô, xe mô tô theo quy định.  </w:t>
      </w:r>
    </w:p>
    <w:p w:rsidR="00BC00FD" w:rsidRPr="00E45868" w:rsidRDefault="00BC00FD" w:rsidP="00BC00FD">
      <w:pPr>
        <w:spacing w:before="120"/>
        <w:ind w:firstLine="567"/>
        <w:jc w:val="both"/>
        <w:rPr>
          <w:lang w:val="vi-VN"/>
        </w:rPr>
      </w:pPr>
      <w:r w:rsidRPr="009673EB">
        <w:rPr>
          <w:lang w:val="vi-VN"/>
        </w:rPr>
        <w:t>3. Chính sách thuế đối với xe ô tô, xe mô tô nhập khẩu đã được miễn thuế</w:t>
      </w:r>
      <w:r>
        <w:rPr>
          <w:lang w:val="vi-VN"/>
        </w:rPr>
        <w:t xml:space="preserve"> nhập khẩu sau đó chuyển nhượng</w:t>
      </w:r>
    </w:p>
    <w:p w:rsidR="00BC00FD" w:rsidRPr="009673EB" w:rsidRDefault="00BC00FD" w:rsidP="00BC00FD">
      <w:pPr>
        <w:spacing w:before="120"/>
        <w:ind w:firstLine="567"/>
        <w:jc w:val="both"/>
        <w:rPr>
          <w:lang w:val="vi-VN"/>
        </w:rPr>
      </w:pPr>
      <w:r>
        <w:t xml:space="preserve">a) </w:t>
      </w:r>
      <w:r w:rsidRPr="009673EB">
        <w:rPr>
          <w:lang w:val="vi-VN"/>
        </w:rPr>
        <w:t xml:space="preserve">Công dân Việt Nam định cư ở nước ngoài đã hồi hương đã hoàn thành thủ tục đăng ký lưu hành xe ô tô, xe mô tô để sử dụng theo quy định tại khoản 2 Điều này nếu chuyển nhượng xe ô tô, xe mô tô thì thực hiện kê khai thay đổi mục đích </w:t>
      </w:r>
      <w:r w:rsidRPr="00942675">
        <w:t>đã được miễn thuế</w:t>
      </w:r>
      <w:r w:rsidRPr="009673EB">
        <w:rPr>
          <w:lang w:val="vi-VN"/>
        </w:rPr>
        <w:t xml:space="preserve"> và nộp thuế nhập khẩu tại cơ quan hải quan nơi cấp giấy phép nhập khẩu xe ô tô, xe mô tô theo quy định. Thủ tục kê khai thay đổi mục đích sử dụng thực hiện theo hướng dẫn tại khoản 8 Điều 11 Thông tư số 128/2013/TT-BTC ngày 10/09/2013 của Bộ Tài chính hướng dẫn về thủ tục hải quan; kiểm tra, giám sát hải quan; thuế xuất khẩu, thuế nhập khẩu và quản lý thuế đối với hàng hóa xuất khẩu, nhập khẩu.</w:t>
      </w:r>
    </w:p>
    <w:p w:rsidR="00BC00FD" w:rsidRPr="006710F1" w:rsidRDefault="00BC00FD" w:rsidP="00BC00FD">
      <w:pPr>
        <w:pStyle w:val="BodyText"/>
        <w:spacing w:before="120"/>
        <w:ind w:firstLine="567"/>
        <w:rPr>
          <w:rFonts w:ascii="Times New Roman" w:hAnsi="Times New Roman"/>
          <w:szCs w:val="28"/>
          <w:lang w:val="vi-VN"/>
        </w:rPr>
      </w:pPr>
      <w:r w:rsidRPr="009673EB">
        <w:rPr>
          <w:rFonts w:ascii="Times New Roman" w:hAnsi="Times New Roman"/>
          <w:szCs w:val="28"/>
          <w:lang w:val="vi-VN"/>
        </w:rPr>
        <w:lastRenderedPageBreak/>
        <w:t xml:space="preserve"> C</w:t>
      </w:r>
      <w:r w:rsidRPr="006710F1">
        <w:rPr>
          <w:rFonts w:ascii="Times New Roman" w:hAnsi="Times New Roman"/>
          <w:szCs w:val="28"/>
          <w:lang w:val="vi-VN"/>
        </w:rPr>
        <w:t xml:space="preserve">ăn cứ để tính thuế đối với </w:t>
      </w:r>
      <w:r w:rsidRPr="009673EB">
        <w:rPr>
          <w:rFonts w:ascii="Times New Roman" w:hAnsi="Times New Roman"/>
          <w:szCs w:val="28"/>
          <w:lang w:val="vi-VN"/>
        </w:rPr>
        <w:t xml:space="preserve">xe ô tô, xe mô tô khi chuyển nhượng là </w:t>
      </w:r>
      <w:r w:rsidRPr="006710F1">
        <w:rPr>
          <w:rFonts w:ascii="Times New Roman" w:hAnsi="Times New Roman"/>
          <w:szCs w:val="28"/>
          <w:lang w:val="vi-VN"/>
        </w:rPr>
        <w:t>trị giá tính thuế, thuế suất và tỷ giá tại thời điểm đăng ký lại tờ khai mới. Trong đó:</w:t>
      </w:r>
    </w:p>
    <w:p w:rsidR="00BC00FD" w:rsidRPr="006710F1" w:rsidRDefault="00BC00FD" w:rsidP="00BC00FD">
      <w:pPr>
        <w:pStyle w:val="BodyText"/>
        <w:spacing w:before="120"/>
        <w:ind w:firstLine="567"/>
        <w:rPr>
          <w:rFonts w:ascii="Times New Roman" w:hAnsi="Times New Roman"/>
          <w:szCs w:val="28"/>
          <w:lang w:val="vi-VN"/>
        </w:rPr>
      </w:pPr>
      <w:r>
        <w:rPr>
          <w:rFonts w:ascii="Times New Roman" w:hAnsi="Times New Roman"/>
          <w:szCs w:val="28"/>
        </w:rPr>
        <w:t>a.1</w:t>
      </w:r>
      <w:r w:rsidRPr="006710F1">
        <w:rPr>
          <w:rFonts w:ascii="Times New Roman" w:hAnsi="Times New Roman"/>
          <w:szCs w:val="28"/>
          <w:lang w:val="vi-VN"/>
        </w:rPr>
        <w:t>) Trị giá tính thuế nhập khẩu thực hiện theo hướng dẫn tại Thông tư 205/2010/TT-BTC ngày 15/12/2010 của Bộ Tài chính hướng dẫn Nghị định số 40/2007/NĐ-CP ngày 16/03/2007 của Chính phủ quy định về việc xác định trị giá hải quan đối với hàng hóa xuất khẩu, nhập khẩu.</w:t>
      </w:r>
    </w:p>
    <w:p w:rsidR="00BC00FD" w:rsidRDefault="00BC00FD" w:rsidP="00BC00FD">
      <w:pPr>
        <w:pStyle w:val="BodyText"/>
        <w:spacing w:before="120"/>
        <w:ind w:firstLine="567"/>
        <w:rPr>
          <w:rFonts w:ascii="Times New Roman" w:hAnsi="Times New Roman"/>
          <w:szCs w:val="28"/>
        </w:rPr>
      </w:pPr>
      <w:r>
        <w:rPr>
          <w:rFonts w:ascii="Times New Roman" w:hAnsi="Times New Roman"/>
          <w:szCs w:val="28"/>
        </w:rPr>
        <w:t>a.2)</w:t>
      </w:r>
      <w:r w:rsidRPr="006710F1">
        <w:rPr>
          <w:rFonts w:ascii="Times New Roman" w:hAnsi="Times New Roman"/>
          <w:szCs w:val="28"/>
          <w:lang w:val="vi-VN"/>
        </w:rPr>
        <w:t xml:space="preserve"> Thuế suất để tính thuế nhập khẩu áp dụng theo mức thuế tại thờ</w:t>
      </w:r>
      <w:r>
        <w:rPr>
          <w:rFonts w:ascii="Times New Roman" w:hAnsi="Times New Roman"/>
          <w:szCs w:val="28"/>
          <w:lang w:val="vi-VN"/>
        </w:rPr>
        <w:t>i điểm đăng ký tờ khai mới.</w:t>
      </w:r>
    </w:p>
    <w:p w:rsidR="00BC00FD" w:rsidRPr="00C8601E" w:rsidRDefault="00BC00FD" w:rsidP="00BC00FD">
      <w:pPr>
        <w:spacing w:before="120"/>
        <w:ind w:firstLine="562"/>
        <w:jc w:val="both"/>
      </w:pPr>
      <w:r w:rsidRPr="00C8601E">
        <w:t>b) Người nhận chuyển nhượng xe ô tô, xe mô tô nhập khẩu đã qua sử dụng của Việt kiều hồi hương thực hiện nộp lệ phí trước bạ theo mức thu từ lần thứ 2 trở đi và t</w:t>
      </w:r>
      <w:r w:rsidRPr="00C8601E">
        <w:rPr>
          <w:lang w:val="vi-VN"/>
        </w:rPr>
        <w:t>hực hiện nộp lệ phí đăng ký lưu hành xe ô tô, xe mô tô theo quy định hiện hành.</w:t>
      </w:r>
    </w:p>
    <w:p w:rsidR="00BC00FD" w:rsidRPr="00AD0302" w:rsidRDefault="00BC00FD" w:rsidP="00BC00FD">
      <w:pPr>
        <w:pStyle w:val="normal-p"/>
        <w:spacing w:before="120"/>
        <w:ind w:firstLine="709"/>
        <w:rPr>
          <w:b/>
          <w:color w:val="000000"/>
          <w:sz w:val="28"/>
          <w:szCs w:val="28"/>
          <w:lang w:val="vi-VN"/>
        </w:rPr>
      </w:pPr>
      <w:r w:rsidRPr="00E86761">
        <w:rPr>
          <w:b/>
          <w:sz w:val="28"/>
          <w:szCs w:val="28"/>
          <w:lang w:val="vi-VN"/>
        </w:rPr>
        <w:t xml:space="preserve">Điều 8. </w:t>
      </w:r>
      <w:r w:rsidRPr="009673EB">
        <w:rPr>
          <w:b/>
          <w:sz w:val="28"/>
          <w:szCs w:val="28"/>
          <w:lang w:val="vi-VN"/>
        </w:rPr>
        <w:t>Thủ tục</w:t>
      </w:r>
      <w:r w:rsidRPr="009673EB">
        <w:rPr>
          <w:b/>
          <w:color w:val="FF0000"/>
          <w:sz w:val="28"/>
          <w:szCs w:val="28"/>
          <w:lang w:val="vi-VN"/>
        </w:rPr>
        <w:t xml:space="preserve"> </w:t>
      </w:r>
      <w:r w:rsidRPr="00E86761">
        <w:rPr>
          <w:b/>
          <w:color w:val="000000"/>
          <w:sz w:val="28"/>
          <w:szCs w:val="28"/>
          <w:lang w:val="vi-VN"/>
        </w:rPr>
        <w:t>kê khai</w:t>
      </w:r>
      <w:r w:rsidRPr="009673EB">
        <w:rPr>
          <w:b/>
          <w:color w:val="000000"/>
          <w:sz w:val="28"/>
          <w:szCs w:val="28"/>
          <w:lang w:val="vi-VN"/>
        </w:rPr>
        <w:t>,</w:t>
      </w:r>
      <w:r w:rsidRPr="00E86761">
        <w:rPr>
          <w:b/>
          <w:color w:val="000000"/>
          <w:sz w:val="28"/>
          <w:szCs w:val="28"/>
          <w:lang w:val="vi-VN"/>
        </w:rPr>
        <w:t xml:space="preserve"> nộp thuế</w:t>
      </w:r>
      <w:r w:rsidRPr="00E86761">
        <w:rPr>
          <w:b/>
          <w:color w:val="FF0000"/>
          <w:sz w:val="28"/>
          <w:szCs w:val="28"/>
          <w:lang w:val="vi-VN"/>
        </w:rPr>
        <w:t xml:space="preserve"> </w:t>
      </w:r>
      <w:r w:rsidRPr="00E86761">
        <w:rPr>
          <w:b/>
          <w:sz w:val="28"/>
          <w:szCs w:val="28"/>
          <w:lang w:val="vi-VN"/>
        </w:rPr>
        <w:t xml:space="preserve">xe ô tô, xe mô tô </w:t>
      </w:r>
      <w:r w:rsidRPr="00AD0302">
        <w:rPr>
          <w:b/>
          <w:color w:val="000000"/>
          <w:sz w:val="28"/>
          <w:szCs w:val="28"/>
          <w:lang w:val="vi-VN"/>
        </w:rPr>
        <w:t>khi chuyển nhượng</w:t>
      </w:r>
    </w:p>
    <w:p w:rsidR="00BC00FD" w:rsidRPr="00E45868" w:rsidRDefault="00BC00FD" w:rsidP="00BC00FD">
      <w:pPr>
        <w:pStyle w:val="normal-p"/>
        <w:spacing w:before="120"/>
        <w:ind w:firstLine="567"/>
        <w:rPr>
          <w:sz w:val="28"/>
          <w:szCs w:val="28"/>
          <w:lang w:val="vi-VN"/>
        </w:rPr>
      </w:pPr>
      <w:r w:rsidRPr="00E86761">
        <w:rPr>
          <w:sz w:val="28"/>
          <w:szCs w:val="28"/>
          <w:lang w:val="vi-VN"/>
        </w:rPr>
        <w:t>1</w:t>
      </w:r>
      <w:r w:rsidRPr="006710F1">
        <w:rPr>
          <w:sz w:val="28"/>
          <w:szCs w:val="28"/>
          <w:lang w:val="vi-VN"/>
        </w:rPr>
        <w:t xml:space="preserve">. </w:t>
      </w:r>
      <w:r w:rsidRPr="009673EB">
        <w:rPr>
          <w:sz w:val="28"/>
          <w:szCs w:val="28"/>
          <w:lang w:val="vi-VN"/>
        </w:rPr>
        <w:t>Trách nhiệm của công dân Việt Nam định cư ở nước ngoài đã hồi hương</w:t>
      </w:r>
    </w:p>
    <w:p w:rsidR="00BC00FD" w:rsidRPr="009673EB" w:rsidRDefault="00BC00FD" w:rsidP="00BC00FD">
      <w:pPr>
        <w:pStyle w:val="normal-p"/>
        <w:spacing w:before="120"/>
        <w:ind w:firstLine="567"/>
        <w:rPr>
          <w:sz w:val="28"/>
          <w:szCs w:val="28"/>
          <w:lang w:val="vi-VN"/>
        </w:rPr>
      </w:pPr>
      <w:r w:rsidRPr="009673EB">
        <w:rPr>
          <w:sz w:val="28"/>
          <w:szCs w:val="28"/>
          <w:lang w:val="vi-VN"/>
        </w:rPr>
        <w:t>a</w:t>
      </w:r>
      <w:r>
        <w:rPr>
          <w:sz w:val="28"/>
          <w:szCs w:val="28"/>
          <w:lang w:val="vi-VN"/>
        </w:rPr>
        <w:t>)</w:t>
      </w:r>
      <w:r w:rsidRPr="009673EB">
        <w:rPr>
          <w:sz w:val="28"/>
          <w:szCs w:val="28"/>
          <w:lang w:val="vi-VN"/>
        </w:rPr>
        <w:t xml:space="preserve"> N</w:t>
      </w:r>
      <w:r w:rsidRPr="006710F1">
        <w:rPr>
          <w:sz w:val="28"/>
          <w:szCs w:val="28"/>
          <w:lang w:val="vi-VN"/>
        </w:rPr>
        <w:t>ộp</w:t>
      </w:r>
      <w:r w:rsidRPr="00E86761">
        <w:rPr>
          <w:sz w:val="28"/>
          <w:szCs w:val="28"/>
          <w:lang w:val="vi-VN"/>
        </w:rPr>
        <w:t xml:space="preserve"> cho Cục Hải quan tỉnh, thành phố nơi cấp giấy p</w:t>
      </w:r>
      <w:r>
        <w:rPr>
          <w:sz w:val="28"/>
          <w:szCs w:val="28"/>
          <w:lang w:val="vi-VN"/>
        </w:rPr>
        <w:t>hép nhập khẩu xe ô tô, xe mô tô</w:t>
      </w:r>
      <w:r w:rsidRPr="009673EB">
        <w:rPr>
          <w:color w:val="FF0000"/>
          <w:sz w:val="28"/>
          <w:szCs w:val="28"/>
          <w:lang w:val="vi-VN"/>
        </w:rPr>
        <w:t xml:space="preserve"> </w:t>
      </w:r>
      <w:r w:rsidRPr="009673EB">
        <w:rPr>
          <w:sz w:val="28"/>
          <w:szCs w:val="28"/>
          <w:lang w:val="vi-VN"/>
        </w:rPr>
        <w:t>các giấy tờ sau:</w:t>
      </w:r>
    </w:p>
    <w:p w:rsidR="00BC00FD" w:rsidRPr="00E86761" w:rsidRDefault="00BC00FD" w:rsidP="00BC00FD">
      <w:pPr>
        <w:pStyle w:val="normal-p"/>
        <w:spacing w:before="120"/>
        <w:ind w:firstLine="567"/>
        <w:rPr>
          <w:sz w:val="28"/>
          <w:szCs w:val="28"/>
          <w:lang w:val="vi-VN"/>
        </w:rPr>
      </w:pPr>
      <w:r w:rsidRPr="00E45868">
        <w:rPr>
          <w:sz w:val="28"/>
          <w:szCs w:val="28"/>
          <w:lang w:val="vi-VN"/>
        </w:rPr>
        <w:t>a.1)</w:t>
      </w:r>
      <w:r w:rsidRPr="00E86761">
        <w:rPr>
          <w:sz w:val="28"/>
          <w:szCs w:val="28"/>
          <w:lang w:val="vi-VN"/>
        </w:rPr>
        <w:t xml:space="preserve"> Đơn đề nghị chuyển nhượng xe ô tô, xe mô tô của </w:t>
      </w:r>
      <w:r w:rsidRPr="00AD0302">
        <w:rPr>
          <w:color w:val="000000"/>
          <w:sz w:val="28"/>
          <w:szCs w:val="28"/>
          <w:lang w:val="vi-VN"/>
        </w:rPr>
        <w:t>công dân</w:t>
      </w:r>
      <w:r w:rsidRPr="00FD242A">
        <w:rPr>
          <w:color w:val="FF0000"/>
          <w:sz w:val="28"/>
          <w:szCs w:val="28"/>
          <w:lang w:val="vi-VN"/>
        </w:rPr>
        <w:t xml:space="preserve"> </w:t>
      </w:r>
      <w:r w:rsidRPr="00E86761">
        <w:rPr>
          <w:sz w:val="28"/>
          <w:szCs w:val="28"/>
          <w:lang w:val="vi-VN"/>
        </w:rPr>
        <w:t>Việt Nam định cư ở nước ngoài đã hồi hương: 01 bản chính;</w:t>
      </w:r>
    </w:p>
    <w:p w:rsidR="00BC00FD" w:rsidRPr="009673EB" w:rsidRDefault="00BC00FD" w:rsidP="00BC00FD">
      <w:pPr>
        <w:pStyle w:val="normal-p"/>
        <w:spacing w:before="120"/>
        <w:ind w:firstLine="567"/>
        <w:rPr>
          <w:sz w:val="28"/>
          <w:szCs w:val="28"/>
          <w:lang w:val="vi-VN"/>
        </w:rPr>
      </w:pPr>
      <w:r w:rsidRPr="00E86761">
        <w:rPr>
          <w:sz w:val="28"/>
          <w:szCs w:val="28"/>
          <w:lang w:val="vi-VN"/>
        </w:rPr>
        <w:t xml:space="preserve"> </w:t>
      </w:r>
      <w:r w:rsidRPr="00E45868">
        <w:rPr>
          <w:sz w:val="28"/>
          <w:szCs w:val="28"/>
          <w:lang w:val="vi-VN"/>
        </w:rPr>
        <w:t>a.2)</w:t>
      </w:r>
      <w:r w:rsidRPr="00E86761">
        <w:rPr>
          <w:sz w:val="28"/>
          <w:szCs w:val="28"/>
          <w:lang w:val="vi-VN"/>
        </w:rPr>
        <w:t xml:space="preserve"> Giấy xóa sổ đăng ký đăng ký lưu hành xe ô tô, xe mô tô do </w:t>
      </w:r>
      <w:r>
        <w:rPr>
          <w:sz w:val="28"/>
          <w:szCs w:val="28"/>
          <w:lang w:val="vi-VN"/>
        </w:rPr>
        <w:t>cơ quan Công an cấp: 01 bản sao</w:t>
      </w:r>
      <w:r w:rsidRPr="009673EB">
        <w:rPr>
          <w:sz w:val="28"/>
          <w:szCs w:val="28"/>
          <w:lang w:val="vi-VN"/>
        </w:rPr>
        <w:t xml:space="preserve"> có công chứng.</w:t>
      </w:r>
    </w:p>
    <w:p w:rsidR="00BC00FD" w:rsidRPr="001A6E92" w:rsidRDefault="00BC00FD" w:rsidP="00BC00FD">
      <w:pPr>
        <w:spacing w:before="120"/>
        <w:ind w:firstLine="567"/>
        <w:jc w:val="both"/>
        <w:rPr>
          <w:strike/>
          <w:lang w:val="vi-VN"/>
        </w:rPr>
      </w:pPr>
      <w:r w:rsidRPr="00E45868">
        <w:rPr>
          <w:lang w:val="vi-VN"/>
        </w:rPr>
        <w:t>a.3)</w:t>
      </w:r>
      <w:r w:rsidRPr="00E86761">
        <w:rPr>
          <w:lang w:val="vi-VN"/>
        </w:rPr>
        <w:t xml:space="preserve"> Tờ khai hải quan </w:t>
      </w:r>
      <w:r w:rsidRPr="00AD0302">
        <w:rPr>
          <w:color w:val="000000"/>
          <w:lang w:val="vi-VN"/>
        </w:rPr>
        <w:t>hàng hóa</w:t>
      </w:r>
      <w:r>
        <w:rPr>
          <w:lang w:val="vi-VN"/>
        </w:rPr>
        <w:t xml:space="preserve"> xuất khẩu</w:t>
      </w:r>
      <w:r w:rsidRPr="00E86761">
        <w:rPr>
          <w:lang w:val="vi-VN"/>
        </w:rPr>
        <w:t>/nhập khẩu phi mậu dịch (HQ</w:t>
      </w:r>
      <w:r w:rsidRPr="009673EB">
        <w:rPr>
          <w:lang w:val="vi-VN"/>
        </w:rPr>
        <w:t>/</w:t>
      </w:r>
      <w:r w:rsidRPr="00E86761">
        <w:rPr>
          <w:lang w:val="vi-VN"/>
        </w:rPr>
        <w:t>2011</w:t>
      </w:r>
      <w:r w:rsidRPr="009673EB">
        <w:rPr>
          <w:lang w:val="vi-VN"/>
        </w:rPr>
        <w:t>-</w:t>
      </w:r>
      <w:r w:rsidRPr="00E86761">
        <w:rPr>
          <w:lang w:val="vi-VN"/>
        </w:rPr>
        <w:t xml:space="preserve">PMD): </w:t>
      </w:r>
      <w:r w:rsidRPr="00C31E4F">
        <w:rPr>
          <w:color w:val="000000"/>
          <w:lang w:val="pt-BR"/>
        </w:rPr>
        <w:t>01 bản sao tờ khai HQ/2011-PMD (bản người khai hải quan lưu) có đóng dấu để làm thủ tục chuyển nhượng và xác nhận của Chi cục Hải quan cửa khẩu nhập.</w:t>
      </w:r>
    </w:p>
    <w:p w:rsidR="00BC00FD" w:rsidRPr="00E86761" w:rsidRDefault="00BC00FD" w:rsidP="00BC00FD">
      <w:pPr>
        <w:pStyle w:val="normal-p"/>
        <w:spacing w:before="120"/>
        <w:ind w:firstLine="567"/>
        <w:rPr>
          <w:sz w:val="28"/>
          <w:szCs w:val="28"/>
          <w:lang w:val="vi-VN"/>
        </w:rPr>
      </w:pPr>
      <w:r w:rsidRPr="00E45868">
        <w:rPr>
          <w:sz w:val="28"/>
          <w:szCs w:val="28"/>
          <w:lang w:val="vi-VN"/>
        </w:rPr>
        <w:t>a.4)</w:t>
      </w:r>
      <w:r w:rsidRPr="00E86761">
        <w:rPr>
          <w:sz w:val="28"/>
          <w:szCs w:val="28"/>
          <w:lang w:val="vi-VN"/>
        </w:rPr>
        <w:t xml:space="preserve"> Tờ khai hải quan hàng hóa xuất khẩu/nhập khẩu phi mậu dịch (HQ</w:t>
      </w:r>
      <w:r w:rsidRPr="009673EB">
        <w:rPr>
          <w:sz w:val="28"/>
          <w:szCs w:val="28"/>
          <w:lang w:val="vi-VN"/>
        </w:rPr>
        <w:t>/</w:t>
      </w:r>
      <w:r>
        <w:rPr>
          <w:sz w:val="28"/>
          <w:szCs w:val="28"/>
          <w:lang w:val="vi-VN"/>
        </w:rPr>
        <w:t>201</w:t>
      </w:r>
      <w:r w:rsidRPr="009673EB">
        <w:rPr>
          <w:sz w:val="28"/>
          <w:szCs w:val="28"/>
          <w:lang w:val="vi-VN"/>
        </w:rPr>
        <w:t xml:space="preserve">1- </w:t>
      </w:r>
      <w:r w:rsidRPr="00E86761">
        <w:rPr>
          <w:sz w:val="28"/>
          <w:szCs w:val="28"/>
          <w:lang w:val="vi-VN"/>
        </w:rPr>
        <w:t>PMD): 02 bản chính.</w:t>
      </w:r>
    </w:p>
    <w:p w:rsidR="00BC00FD" w:rsidRPr="009673EB" w:rsidRDefault="00BC00FD" w:rsidP="00BC00FD">
      <w:pPr>
        <w:pStyle w:val="normal-p"/>
        <w:spacing w:before="120"/>
        <w:ind w:firstLine="709"/>
        <w:rPr>
          <w:sz w:val="28"/>
          <w:szCs w:val="28"/>
          <w:lang w:val="vi-VN"/>
        </w:rPr>
      </w:pPr>
      <w:r w:rsidRPr="00E45868">
        <w:rPr>
          <w:sz w:val="28"/>
          <w:szCs w:val="28"/>
          <w:lang w:val="vi-VN"/>
        </w:rPr>
        <w:t>a.5)</w:t>
      </w:r>
      <w:r w:rsidRPr="006710F1">
        <w:rPr>
          <w:sz w:val="28"/>
          <w:szCs w:val="28"/>
          <w:lang w:val="vi-VN"/>
        </w:rPr>
        <w:t xml:space="preserve"> Chứng từ nộp thuế tiêu thụ đặc biệt</w:t>
      </w:r>
      <w:r w:rsidRPr="009673EB">
        <w:rPr>
          <w:sz w:val="28"/>
          <w:szCs w:val="28"/>
          <w:lang w:val="vi-VN"/>
        </w:rPr>
        <w:t>, thuế gia trị gia tăng tại khâu</w:t>
      </w:r>
      <w:r w:rsidRPr="006710F1">
        <w:rPr>
          <w:sz w:val="28"/>
          <w:szCs w:val="28"/>
          <w:lang w:val="vi-VN"/>
        </w:rPr>
        <w:t xml:space="preserve"> nhập khẩu xe ô tô, xe mô tô</w:t>
      </w:r>
      <w:r w:rsidRPr="009673EB">
        <w:rPr>
          <w:sz w:val="28"/>
          <w:szCs w:val="28"/>
          <w:lang w:val="vi-VN"/>
        </w:rPr>
        <w:t xml:space="preserve"> và chứng từ nộp lệ phí trước bạ.</w:t>
      </w:r>
    </w:p>
    <w:p w:rsidR="00BC00FD" w:rsidRPr="009673EB" w:rsidRDefault="00BC00FD" w:rsidP="00BC00FD">
      <w:pPr>
        <w:pStyle w:val="normal-p"/>
        <w:spacing w:before="120"/>
        <w:ind w:firstLine="709"/>
        <w:rPr>
          <w:sz w:val="28"/>
          <w:szCs w:val="28"/>
          <w:lang w:val="vi-VN"/>
        </w:rPr>
      </w:pPr>
      <w:r w:rsidRPr="009673EB">
        <w:rPr>
          <w:sz w:val="28"/>
          <w:szCs w:val="28"/>
          <w:lang w:val="vi-VN"/>
        </w:rPr>
        <w:t>b</w:t>
      </w:r>
      <w:r w:rsidRPr="00E45868">
        <w:rPr>
          <w:sz w:val="28"/>
          <w:szCs w:val="28"/>
          <w:lang w:val="vi-VN"/>
        </w:rPr>
        <w:t>)</w:t>
      </w:r>
      <w:r w:rsidRPr="009673EB">
        <w:rPr>
          <w:sz w:val="28"/>
          <w:szCs w:val="28"/>
          <w:lang w:val="vi-VN"/>
        </w:rPr>
        <w:t xml:space="preserve"> Thực hiện nộp thuế theo quy định.</w:t>
      </w:r>
    </w:p>
    <w:p w:rsidR="00BC00FD" w:rsidRPr="009673EB" w:rsidRDefault="00BC00FD" w:rsidP="00BC00FD">
      <w:pPr>
        <w:pStyle w:val="normal-p"/>
        <w:spacing w:before="120"/>
        <w:ind w:firstLine="709"/>
        <w:rPr>
          <w:sz w:val="28"/>
          <w:szCs w:val="28"/>
          <w:lang w:val="vi-VN"/>
        </w:rPr>
      </w:pPr>
      <w:r w:rsidRPr="009673EB">
        <w:rPr>
          <w:sz w:val="28"/>
          <w:szCs w:val="28"/>
          <w:lang w:val="vi-VN"/>
        </w:rPr>
        <w:t>c</w:t>
      </w:r>
      <w:r w:rsidRPr="00E45868">
        <w:rPr>
          <w:sz w:val="28"/>
          <w:szCs w:val="28"/>
          <w:lang w:val="vi-VN"/>
        </w:rPr>
        <w:t>)</w:t>
      </w:r>
      <w:r w:rsidRPr="009673EB">
        <w:rPr>
          <w:sz w:val="28"/>
          <w:szCs w:val="28"/>
          <w:lang w:val="vi-VN"/>
        </w:rPr>
        <w:t xml:space="preserve"> Thực hiện quyết định xử lý vi phạm của cơ quan Hải quan đối với vi phạm về kê khai, nộp thuế đối với xe ô tô, xe mô tô khi chuyển nhượng.</w:t>
      </w:r>
    </w:p>
    <w:p w:rsidR="00BC00FD" w:rsidRPr="00E45868" w:rsidRDefault="00BC00FD" w:rsidP="00BC00FD">
      <w:pPr>
        <w:pStyle w:val="normal-p"/>
        <w:spacing w:before="120"/>
        <w:ind w:firstLine="709"/>
        <w:rPr>
          <w:strike/>
          <w:sz w:val="28"/>
          <w:szCs w:val="28"/>
          <w:lang w:val="vi-VN"/>
        </w:rPr>
      </w:pPr>
      <w:r w:rsidRPr="006710F1">
        <w:rPr>
          <w:sz w:val="28"/>
          <w:szCs w:val="28"/>
          <w:lang w:val="vi-VN"/>
        </w:rPr>
        <w:t xml:space="preserve">2. </w:t>
      </w:r>
      <w:r w:rsidRPr="009673EB">
        <w:rPr>
          <w:sz w:val="28"/>
          <w:szCs w:val="28"/>
          <w:lang w:val="vi-VN"/>
        </w:rPr>
        <w:t>Trách nhiệm của Cục Hải quan các tỉnh, thành phố</w:t>
      </w:r>
      <w:r w:rsidRPr="006710F1">
        <w:rPr>
          <w:lang w:val="vi-VN"/>
        </w:rPr>
        <w:t xml:space="preserve"> </w:t>
      </w:r>
      <w:r w:rsidRPr="006710F1">
        <w:rPr>
          <w:sz w:val="28"/>
          <w:szCs w:val="28"/>
          <w:lang w:val="vi-VN"/>
        </w:rPr>
        <w:t>nơi cấp giấy phép nhập khẩu xe ô tô, xe mô tô</w:t>
      </w:r>
    </w:p>
    <w:p w:rsidR="00BC00FD" w:rsidRPr="006710F1" w:rsidRDefault="00BC00FD" w:rsidP="00BC00FD">
      <w:pPr>
        <w:spacing w:before="120"/>
        <w:ind w:firstLine="562"/>
        <w:jc w:val="both"/>
        <w:rPr>
          <w:lang w:val="vi-VN"/>
        </w:rPr>
      </w:pPr>
      <w:r w:rsidRPr="00E45868">
        <w:rPr>
          <w:lang w:val="vi-VN"/>
        </w:rPr>
        <w:t>a)</w:t>
      </w:r>
      <w:r w:rsidRPr="006710F1">
        <w:rPr>
          <w:lang w:val="vi-VN"/>
        </w:rPr>
        <w:t xml:space="preserve"> Căn cứ  hồ sơ quy định tại </w:t>
      </w:r>
      <w:r w:rsidRPr="009673EB">
        <w:rPr>
          <w:lang w:val="vi-VN"/>
        </w:rPr>
        <w:t xml:space="preserve">điểm a, </w:t>
      </w:r>
      <w:r w:rsidRPr="006710F1">
        <w:rPr>
          <w:lang w:val="vi-VN"/>
        </w:rPr>
        <w:t>khoản 1 Điều này và đối chiếu với thực tế xe ô tô, xe mô tô để thực hiện thủ tục chuyển nhượng</w:t>
      </w:r>
      <w:r w:rsidRPr="009673EB">
        <w:rPr>
          <w:lang w:val="vi-VN"/>
        </w:rPr>
        <w:t xml:space="preserve">, tính thuế nhập khẩu </w:t>
      </w:r>
      <w:r w:rsidRPr="006710F1">
        <w:rPr>
          <w:lang w:val="vi-VN"/>
        </w:rPr>
        <w:t>và thu thuế</w:t>
      </w:r>
      <w:r w:rsidRPr="009673EB">
        <w:rPr>
          <w:lang w:val="vi-VN"/>
        </w:rPr>
        <w:t xml:space="preserve"> nhập khẩu</w:t>
      </w:r>
      <w:r w:rsidRPr="006710F1">
        <w:rPr>
          <w:lang w:val="vi-VN"/>
        </w:rPr>
        <w:t xml:space="preserve"> </w:t>
      </w:r>
      <w:r w:rsidRPr="009673EB">
        <w:rPr>
          <w:lang w:val="vi-VN"/>
        </w:rPr>
        <w:t xml:space="preserve">tại thời điểm đăng ký tờ khai khi làm thủ tục chuyển nhượng </w:t>
      </w:r>
      <w:r w:rsidRPr="006710F1">
        <w:rPr>
          <w:lang w:val="vi-VN"/>
        </w:rPr>
        <w:t>theo quy định.</w:t>
      </w:r>
    </w:p>
    <w:p w:rsidR="00BC00FD" w:rsidRPr="006710F1" w:rsidRDefault="00BC00FD" w:rsidP="00BC00FD">
      <w:pPr>
        <w:spacing w:before="120"/>
        <w:ind w:firstLine="562"/>
        <w:jc w:val="both"/>
        <w:rPr>
          <w:lang w:val="vi-VN"/>
        </w:rPr>
      </w:pPr>
      <w:r w:rsidRPr="00E45868">
        <w:rPr>
          <w:lang w:val="vi-VN"/>
        </w:rPr>
        <w:t>b)</w:t>
      </w:r>
      <w:r w:rsidRPr="006710F1">
        <w:rPr>
          <w:lang w:val="vi-VN"/>
        </w:rPr>
        <w:t xml:space="preserve"> Trả biên lai thu thuế cho công dân Việt Nam định cư ở nước ngoài</w:t>
      </w:r>
      <w:r w:rsidRPr="009673EB">
        <w:rPr>
          <w:lang w:val="vi-VN"/>
        </w:rPr>
        <w:t xml:space="preserve"> đã</w:t>
      </w:r>
      <w:r w:rsidRPr="006710F1">
        <w:rPr>
          <w:lang w:val="vi-VN"/>
        </w:rPr>
        <w:t xml:space="preserve"> hồi hương (đối với trườ</w:t>
      </w:r>
      <w:r>
        <w:rPr>
          <w:lang w:val="vi-VN"/>
        </w:rPr>
        <w:t>ng hợp nộp thuế bằng tiền mặt)/</w:t>
      </w:r>
      <w:r w:rsidRPr="006710F1">
        <w:rPr>
          <w:lang w:val="vi-VN"/>
        </w:rPr>
        <w:t>Thu bản sao giấy nộp tiền vào ngân sách nhà nước bằng tiền mặt hoặc séc qua kho bạc nhà nước (có xác nhận của kho bạc nhà nước đã nhận tiền) hoặc giấy ủy nhiệm chi qua ngân hàng từ công dân Việt Nam định cư ở nước ngoài đã hồi hương.</w:t>
      </w:r>
    </w:p>
    <w:p w:rsidR="00BC00FD" w:rsidRPr="009673EB" w:rsidRDefault="00BC00FD" w:rsidP="00BC00FD">
      <w:pPr>
        <w:spacing w:before="120"/>
        <w:ind w:firstLine="562"/>
        <w:jc w:val="both"/>
        <w:rPr>
          <w:lang w:val="vi-VN"/>
        </w:rPr>
      </w:pPr>
      <w:r w:rsidRPr="00E45868">
        <w:rPr>
          <w:lang w:val="vi-VN"/>
        </w:rPr>
        <w:t>b.</w:t>
      </w:r>
      <w:r>
        <w:rPr>
          <w:lang w:val="vi-VN"/>
        </w:rPr>
        <w:t>1</w:t>
      </w:r>
      <w:r w:rsidRPr="00E45868">
        <w:rPr>
          <w:lang w:val="vi-VN"/>
        </w:rPr>
        <w:t>)</w:t>
      </w:r>
      <w:r w:rsidRPr="006710F1">
        <w:rPr>
          <w:lang w:val="vi-VN"/>
        </w:rPr>
        <w:t xml:space="preserve"> Thanh khoản giấy phép nhập khẩu xe ô tô, xe mô tô.</w:t>
      </w:r>
    </w:p>
    <w:p w:rsidR="00BC00FD" w:rsidRPr="00E45868" w:rsidRDefault="00BC00FD" w:rsidP="00BC00FD">
      <w:pPr>
        <w:pStyle w:val="normal-p"/>
        <w:spacing w:before="120"/>
        <w:ind w:firstLine="562"/>
        <w:rPr>
          <w:sz w:val="28"/>
          <w:szCs w:val="28"/>
          <w:lang w:val="vi-VN"/>
        </w:rPr>
      </w:pPr>
      <w:r w:rsidRPr="00E45868">
        <w:rPr>
          <w:lang w:val="vi-VN"/>
        </w:rPr>
        <w:lastRenderedPageBreak/>
        <w:t>b.2)</w:t>
      </w:r>
      <w:r w:rsidRPr="009673EB">
        <w:rPr>
          <w:lang w:val="vi-VN"/>
        </w:rPr>
        <w:t xml:space="preserve">  </w:t>
      </w:r>
      <w:r w:rsidRPr="009673EB">
        <w:rPr>
          <w:sz w:val="28"/>
          <w:szCs w:val="28"/>
          <w:lang w:val="vi-VN"/>
        </w:rPr>
        <w:t>Thực hiện</w:t>
      </w:r>
      <w:r w:rsidRPr="009673EB">
        <w:rPr>
          <w:lang w:val="vi-VN"/>
        </w:rPr>
        <w:t xml:space="preserve"> </w:t>
      </w:r>
      <w:r w:rsidRPr="009673EB">
        <w:rPr>
          <w:sz w:val="28"/>
          <w:szCs w:val="28"/>
          <w:lang w:val="vi-VN"/>
        </w:rPr>
        <w:t xml:space="preserve">xử lý vi phạm đối với trường hợp </w:t>
      </w:r>
      <w:r w:rsidRPr="006710F1">
        <w:rPr>
          <w:sz w:val="28"/>
          <w:szCs w:val="28"/>
          <w:lang w:val="vi-VN"/>
        </w:rPr>
        <w:t>công dân Việt Nam định cư ở nước ngoài</w:t>
      </w:r>
      <w:r w:rsidRPr="009673EB">
        <w:rPr>
          <w:sz w:val="28"/>
          <w:szCs w:val="28"/>
          <w:lang w:val="vi-VN"/>
        </w:rPr>
        <w:t xml:space="preserve"> đã</w:t>
      </w:r>
      <w:r w:rsidRPr="006710F1">
        <w:rPr>
          <w:sz w:val="28"/>
          <w:szCs w:val="28"/>
          <w:lang w:val="vi-VN"/>
        </w:rPr>
        <w:t xml:space="preserve"> hồi hương</w:t>
      </w:r>
      <w:r w:rsidRPr="006710F1">
        <w:rPr>
          <w:lang w:val="vi-VN"/>
        </w:rPr>
        <w:t xml:space="preserve"> </w:t>
      </w:r>
      <w:r w:rsidRPr="009673EB">
        <w:rPr>
          <w:sz w:val="28"/>
          <w:szCs w:val="28"/>
          <w:lang w:val="vi-VN"/>
        </w:rPr>
        <w:t>vi phạm</w:t>
      </w:r>
      <w:r w:rsidRPr="009673EB">
        <w:rPr>
          <w:lang w:val="vi-VN"/>
        </w:rPr>
        <w:t xml:space="preserve"> </w:t>
      </w:r>
      <w:r w:rsidRPr="009673EB">
        <w:rPr>
          <w:sz w:val="28"/>
          <w:szCs w:val="28"/>
          <w:lang w:val="vi-VN"/>
        </w:rPr>
        <w:t>về kê khai, nộp thuế đối với xe ô</w:t>
      </w:r>
      <w:r>
        <w:rPr>
          <w:sz w:val="28"/>
          <w:szCs w:val="28"/>
          <w:lang w:val="vi-VN"/>
        </w:rPr>
        <w:t xml:space="preserve"> tô, xe mô tô khi chuyển nhượng</w:t>
      </w:r>
      <w:r w:rsidRPr="00E45868">
        <w:rPr>
          <w:sz w:val="28"/>
          <w:szCs w:val="28"/>
          <w:lang w:val="vi-VN"/>
        </w:rPr>
        <w:t xml:space="preserve"> theo quy định của pháp luật.</w:t>
      </w:r>
    </w:p>
    <w:p w:rsidR="00BC00FD" w:rsidRPr="00E45868" w:rsidRDefault="00BC00FD" w:rsidP="00BC00FD">
      <w:pPr>
        <w:pStyle w:val="normal-p"/>
        <w:spacing w:before="120"/>
        <w:ind w:firstLine="562"/>
        <w:rPr>
          <w:b/>
          <w:sz w:val="28"/>
          <w:szCs w:val="28"/>
          <w:lang w:val="vi-VN"/>
        </w:rPr>
      </w:pPr>
      <w:r w:rsidRPr="00E86761">
        <w:rPr>
          <w:b/>
          <w:sz w:val="28"/>
          <w:szCs w:val="28"/>
          <w:lang w:val="vi-VN"/>
        </w:rPr>
        <w:t>Điều 9. Xử lý xe ô tô, xe mô tô không đủ điều kiện nhập khẩu theo chế độ tài sản di chuyển</w:t>
      </w:r>
    </w:p>
    <w:p w:rsidR="00BC00FD" w:rsidRPr="00E45868" w:rsidRDefault="00BC00FD" w:rsidP="00BC00FD">
      <w:pPr>
        <w:pStyle w:val="normal-p"/>
        <w:spacing w:before="120"/>
        <w:ind w:firstLine="709"/>
        <w:rPr>
          <w:color w:val="000000"/>
          <w:sz w:val="28"/>
          <w:szCs w:val="28"/>
          <w:lang w:val="vi-VN"/>
        </w:rPr>
      </w:pPr>
      <w:r w:rsidRPr="00E86761">
        <w:rPr>
          <w:sz w:val="28"/>
          <w:szCs w:val="28"/>
          <w:lang w:val="vi-VN"/>
        </w:rPr>
        <w:t>1</w:t>
      </w:r>
      <w:r w:rsidRPr="00E45868">
        <w:rPr>
          <w:sz w:val="28"/>
          <w:szCs w:val="28"/>
          <w:lang w:val="vi-VN"/>
        </w:rPr>
        <w:t>.</w:t>
      </w:r>
      <w:r w:rsidRPr="00E86761">
        <w:rPr>
          <w:sz w:val="28"/>
          <w:szCs w:val="28"/>
          <w:lang w:val="vi-VN"/>
        </w:rPr>
        <w:t xml:space="preserve"> Trường hợp xe ô tô nhập khẩu theo chế độ tài sản di chuyển của </w:t>
      </w:r>
      <w:r w:rsidRPr="00E86761">
        <w:rPr>
          <w:color w:val="000000"/>
          <w:sz w:val="28"/>
          <w:szCs w:val="28"/>
          <w:lang w:val="vi-VN"/>
        </w:rPr>
        <w:t>công dân</w:t>
      </w:r>
      <w:r w:rsidRPr="00E86761">
        <w:rPr>
          <w:lang w:val="vi-VN"/>
        </w:rPr>
        <w:t xml:space="preserve"> </w:t>
      </w:r>
      <w:r w:rsidRPr="00E86761">
        <w:rPr>
          <w:sz w:val="28"/>
          <w:szCs w:val="28"/>
          <w:lang w:val="vi-VN"/>
        </w:rPr>
        <w:t xml:space="preserve">Việt Nam định cư ở nước ngoài đã hồi hương không đủ điều kiện nhập khẩu theo quy định tại Thông tư này thì </w:t>
      </w:r>
      <w:r w:rsidRPr="00E86761">
        <w:rPr>
          <w:color w:val="000000"/>
          <w:sz w:val="28"/>
          <w:szCs w:val="28"/>
          <w:lang w:val="vi-VN"/>
        </w:rPr>
        <w:t>công dân</w:t>
      </w:r>
      <w:r w:rsidRPr="00E86761">
        <w:rPr>
          <w:lang w:val="vi-VN"/>
        </w:rPr>
        <w:t xml:space="preserve"> </w:t>
      </w:r>
      <w:r w:rsidRPr="00E86761">
        <w:rPr>
          <w:sz w:val="28"/>
          <w:szCs w:val="28"/>
          <w:lang w:val="vi-VN"/>
        </w:rPr>
        <w:t>Việt Nam định cư ở nước ngoài đã hồi hương phải thực hiện thủ tục tái xuất xe ô tô ra khỏi lãnh thổ Việt Nam tại Chi cục Hải quan cửa khẩu nơi xe ô tô được vận chuyển đến hoặc thực hiện</w:t>
      </w:r>
      <w:r w:rsidRPr="00E86761">
        <w:rPr>
          <w:color w:val="FF0000"/>
          <w:sz w:val="28"/>
          <w:szCs w:val="28"/>
          <w:lang w:val="vi-VN"/>
        </w:rPr>
        <w:t xml:space="preserve"> </w:t>
      </w:r>
      <w:r w:rsidRPr="009673EB">
        <w:rPr>
          <w:color w:val="000000"/>
          <w:sz w:val="28"/>
          <w:szCs w:val="28"/>
          <w:lang w:val="vi-VN"/>
        </w:rPr>
        <w:t>thủ tục</w:t>
      </w:r>
      <w:r w:rsidRPr="009673EB">
        <w:rPr>
          <w:color w:val="FF0000"/>
          <w:sz w:val="28"/>
          <w:szCs w:val="28"/>
          <w:lang w:val="vi-VN"/>
        </w:rPr>
        <w:t xml:space="preserve"> </w:t>
      </w:r>
      <w:r w:rsidRPr="00E86761">
        <w:rPr>
          <w:color w:val="000000"/>
          <w:sz w:val="28"/>
          <w:szCs w:val="28"/>
          <w:lang w:val="vi-VN"/>
        </w:rPr>
        <w:t>nhập khẩu</w:t>
      </w:r>
      <w:r w:rsidRPr="009673EB">
        <w:rPr>
          <w:color w:val="000000"/>
          <w:sz w:val="28"/>
          <w:szCs w:val="28"/>
          <w:lang w:val="vi-VN"/>
        </w:rPr>
        <w:t xml:space="preserve"> theo loại hình phi mậu dịch và</w:t>
      </w:r>
      <w:r w:rsidRPr="00FD242A">
        <w:rPr>
          <w:color w:val="FF0000"/>
          <w:sz w:val="28"/>
          <w:szCs w:val="28"/>
          <w:lang w:val="vi-VN"/>
        </w:rPr>
        <w:t xml:space="preserve"> </w:t>
      </w:r>
      <w:r w:rsidRPr="00E86761">
        <w:rPr>
          <w:color w:val="000000"/>
          <w:sz w:val="28"/>
          <w:szCs w:val="28"/>
          <w:lang w:val="vi-VN"/>
        </w:rPr>
        <w:t>nộp đủ các loại thuế theo quy định đối với xe ô tô đã qua sử dụng nhập khẩu (nếu xe ô tô đáp ứng điều kiện nhập khẩu theo quy định của pháp luật hiện hành đối với xe</w:t>
      </w:r>
      <w:r>
        <w:rPr>
          <w:color w:val="000000"/>
          <w:sz w:val="28"/>
          <w:szCs w:val="28"/>
          <w:lang w:val="vi-VN"/>
        </w:rPr>
        <w:t xml:space="preserve"> ô tô đã qua sử dụng nhập khẩu)</w:t>
      </w:r>
      <w:r w:rsidRPr="00E45868">
        <w:rPr>
          <w:color w:val="000000"/>
          <w:sz w:val="28"/>
          <w:szCs w:val="28"/>
          <w:lang w:val="vi-VN"/>
        </w:rPr>
        <w:t>.</w:t>
      </w:r>
    </w:p>
    <w:p w:rsidR="00BC00FD" w:rsidRPr="009673EB" w:rsidRDefault="00BC00FD" w:rsidP="00BC00FD">
      <w:pPr>
        <w:pStyle w:val="normal-p"/>
        <w:spacing w:before="120"/>
        <w:ind w:firstLine="709"/>
        <w:rPr>
          <w:sz w:val="28"/>
          <w:szCs w:val="28"/>
          <w:lang w:val="vi-VN"/>
        </w:rPr>
      </w:pPr>
      <w:r w:rsidRPr="009673EB">
        <w:rPr>
          <w:color w:val="000000"/>
          <w:sz w:val="28"/>
          <w:szCs w:val="28"/>
          <w:lang w:val="vi-VN"/>
        </w:rPr>
        <w:t xml:space="preserve">2. Đối với xe mô tô thực hiện xử lý vi phạm và </w:t>
      </w:r>
      <w:r w:rsidRPr="009673EB">
        <w:rPr>
          <w:sz w:val="28"/>
          <w:szCs w:val="28"/>
          <w:lang w:val="vi-VN"/>
        </w:rPr>
        <w:t xml:space="preserve">buộc tái xuất. Trường hợp </w:t>
      </w:r>
      <w:r w:rsidRPr="006710F1">
        <w:rPr>
          <w:sz w:val="28"/>
          <w:szCs w:val="28"/>
          <w:lang w:val="vi-VN"/>
        </w:rPr>
        <w:t>công dân</w:t>
      </w:r>
      <w:r w:rsidRPr="006710F1">
        <w:rPr>
          <w:lang w:val="vi-VN"/>
        </w:rPr>
        <w:t xml:space="preserve"> </w:t>
      </w:r>
      <w:r w:rsidRPr="006710F1">
        <w:rPr>
          <w:sz w:val="28"/>
          <w:szCs w:val="28"/>
          <w:lang w:val="vi-VN"/>
        </w:rPr>
        <w:t xml:space="preserve">Việt Nam định cư ở nước ngoài đã hồi hương </w:t>
      </w:r>
      <w:r w:rsidRPr="009673EB">
        <w:rPr>
          <w:sz w:val="28"/>
          <w:szCs w:val="28"/>
          <w:lang w:val="vi-VN"/>
        </w:rPr>
        <w:t>không tái xuất trong thời hạn quy định thì bị xử lý tịch thu.</w:t>
      </w:r>
    </w:p>
    <w:p w:rsidR="00BC00FD" w:rsidRDefault="00BC00FD" w:rsidP="00BC00FD">
      <w:pPr>
        <w:pStyle w:val="normal-p"/>
        <w:spacing w:before="120"/>
        <w:ind w:firstLine="709"/>
        <w:rPr>
          <w:color w:val="000000"/>
          <w:sz w:val="28"/>
          <w:szCs w:val="28"/>
        </w:rPr>
      </w:pPr>
      <w:r w:rsidRPr="009673EB">
        <w:rPr>
          <w:color w:val="000000"/>
          <w:sz w:val="28"/>
          <w:szCs w:val="28"/>
          <w:lang w:val="vi-VN"/>
        </w:rPr>
        <w:t>3</w:t>
      </w:r>
      <w:r w:rsidRPr="00E86761">
        <w:rPr>
          <w:color w:val="000000"/>
          <w:sz w:val="28"/>
          <w:szCs w:val="28"/>
          <w:lang w:val="vi-VN"/>
        </w:rPr>
        <w:t xml:space="preserve">. Trường hợp cơ quan Hải quan phát hiện gian lận, có dấu hiệu vi phạm pháp luật thì </w:t>
      </w:r>
      <w:r w:rsidRPr="00E45868">
        <w:rPr>
          <w:color w:val="000000"/>
          <w:sz w:val="28"/>
          <w:szCs w:val="28"/>
          <w:lang w:val="vi-VN"/>
        </w:rPr>
        <w:t xml:space="preserve">thực hiện </w:t>
      </w:r>
      <w:r w:rsidRPr="00E86761">
        <w:rPr>
          <w:color w:val="000000"/>
          <w:sz w:val="28"/>
          <w:szCs w:val="28"/>
          <w:lang w:val="vi-VN"/>
        </w:rPr>
        <w:t>xử</w:t>
      </w:r>
      <w:r>
        <w:rPr>
          <w:color w:val="000000"/>
          <w:sz w:val="28"/>
          <w:szCs w:val="28"/>
          <w:lang w:val="vi-VN"/>
        </w:rPr>
        <w:t xml:space="preserve"> lý theo quy định của pháp luật</w:t>
      </w:r>
      <w:r w:rsidRPr="00E45868">
        <w:rPr>
          <w:color w:val="000000"/>
          <w:sz w:val="28"/>
          <w:szCs w:val="28"/>
          <w:lang w:val="vi-VN"/>
        </w:rPr>
        <w:t>.</w:t>
      </w:r>
    </w:p>
    <w:p w:rsidR="00BC00FD" w:rsidRPr="00E84F72" w:rsidRDefault="00BC00FD" w:rsidP="00BC00FD">
      <w:pPr>
        <w:pStyle w:val="normal-p"/>
        <w:spacing w:before="120"/>
        <w:ind w:firstLine="709"/>
        <w:rPr>
          <w:color w:val="000000"/>
          <w:sz w:val="10"/>
          <w:szCs w:val="28"/>
        </w:rPr>
      </w:pPr>
    </w:p>
    <w:p w:rsidR="00BC00FD" w:rsidRPr="00E86761" w:rsidRDefault="00BC00FD" w:rsidP="00BC00FD">
      <w:pPr>
        <w:spacing w:before="360"/>
        <w:ind w:firstLine="561"/>
        <w:jc w:val="center"/>
        <w:rPr>
          <w:b/>
          <w:lang w:val="vi-VN"/>
        </w:rPr>
      </w:pPr>
      <w:r w:rsidRPr="00E86761">
        <w:rPr>
          <w:b/>
          <w:lang w:val="vi-VN"/>
        </w:rPr>
        <w:t>CHƯƠNG III</w:t>
      </w:r>
    </w:p>
    <w:p w:rsidR="00BC00FD" w:rsidRPr="00E86761" w:rsidRDefault="00BC00FD" w:rsidP="00BC00FD">
      <w:pPr>
        <w:ind w:firstLine="561"/>
        <w:jc w:val="center"/>
        <w:rPr>
          <w:b/>
          <w:lang w:val="vi-VN"/>
        </w:rPr>
      </w:pPr>
      <w:r w:rsidRPr="00E86761">
        <w:rPr>
          <w:b/>
          <w:lang w:val="vi-VN"/>
        </w:rPr>
        <w:t>ĐIỀU KHOẢN THI HÀNH</w:t>
      </w:r>
    </w:p>
    <w:p w:rsidR="00BC00FD" w:rsidRPr="00E84F72" w:rsidRDefault="00BC00FD" w:rsidP="00BC00FD">
      <w:pPr>
        <w:ind w:firstLine="561"/>
        <w:jc w:val="center"/>
        <w:rPr>
          <w:b/>
          <w:sz w:val="18"/>
        </w:rPr>
      </w:pPr>
    </w:p>
    <w:p w:rsidR="00BC00FD" w:rsidRPr="00566CB6" w:rsidRDefault="00BC00FD" w:rsidP="00BC00FD">
      <w:pPr>
        <w:ind w:firstLine="561"/>
        <w:jc w:val="center"/>
        <w:rPr>
          <w:b/>
        </w:rPr>
      </w:pPr>
    </w:p>
    <w:p w:rsidR="00BC00FD" w:rsidRPr="00E86761" w:rsidRDefault="00BC00FD" w:rsidP="00BC00FD">
      <w:pPr>
        <w:spacing w:before="120"/>
        <w:ind w:firstLine="720"/>
        <w:jc w:val="both"/>
        <w:rPr>
          <w:b/>
          <w:lang w:val="vi-VN"/>
        </w:rPr>
      </w:pPr>
      <w:r w:rsidRPr="00E86761">
        <w:rPr>
          <w:b/>
          <w:lang w:val="vi-VN"/>
        </w:rPr>
        <w:t>Điều 1</w:t>
      </w:r>
      <w:r w:rsidRPr="009673EB">
        <w:rPr>
          <w:b/>
          <w:lang w:val="vi-VN"/>
        </w:rPr>
        <w:t>0</w:t>
      </w:r>
      <w:r w:rsidRPr="00E86761">
        <w:rPr>
          <w:b/>
          <w:lang w:val="vi-VN"/>
        </w:rPr>
        <w:t>. Tổ chức thực hiện</w:t>
      </w:r>
    </w:p>
    <w:p w:rsidR="00BC00FD" w:rsidRPr="00E86761" w:rsidRDefault="00BC00FD" w:rsidP="00BC00FD">
      <w:pPr>
        <w:spacing w:before="120"/>
        <w:ind w:firstLine="720"/>
        <w:jc w:val="both"/>
        <w:rPr>
          <w:color w:val="000000"/>
          <w:lang w:val="vi-VN"/>
        </w:rPr>
      </w:pPr>
      <w:r w:rsidRPr="00E86761">
        <w:rPr>
          <w:color w:val="000000"/>
          <w:lang w:val="vi-VN"/>
        </w:rPr>
        <w:t>1. Tổng cục Hải quan thực hiện kiểm soát, quản lý các thông tin liên quan đối với việc nhập khẩu xe ô tô, xe mô tô theo chế độ tài sản di chuyển của công dân</w:t>
      </w:r>
      <w:r w:rsidRPr="00E86761">
        <w:rPr>
          <w:b/>
          <w:color w:val="000000"/>
          <w:lang w:val="vi-VN"/>
        </w:rPr>
        <w:t xml:space="preserve"> </w:t>
      </w:r>
      <w:r w:rsidRPr="00E86761">
        <w:rPr>
          <w:color w:val="000000"/>
          <w:lang w:val="vi-VN"/>
        </w:rPr>
        <w:t>Việt Nam định cư ở nước ngoài đã được phép hồi hương theo nguyên tắc kiểm soát, quản lý thông tin tập trung.</w:t>
      </w:r>
    </w:p>
    <w:p w:rsidR="00BC00FD" w:rsidRPr="00E86761" w:rsidRDefault="00BC00FD" w:rsidP="00BC00FD">
      <w:pPr>
        <w:spacing w:before="120"/>
        <w:ind w:firstLine="720"/>
        <w:jc w:val="both"/>
        <w:rPr>
          <w:color w:val="000000"/>
          <w:lang w:val="vi-VN"/>
        </w:rPr>
      </w:pPr>
      <w:r w:rsidRPr="00E86761">
        <w:rPr>
          <w:color w:val="000000"/>
          <w:lang w:val="vi-VN"/>
        </w:rPr>
        <w:t xml:space="preserve">Giao Tổng cục Hải quan chủ trì xây dựng, triển khai </w:t>
      </w:r>
      <w:r w:rsidRPr="009673EB">
        <w:rPr>
          <w:color w:val="000000"/>
          <w:lang w:val="vi-VN"/>
        </w:rPr>
        <w:t>hệ thống quản lý thông tin đối với xe ô tô, xe mô tô nhập khẩu của công dân Việt Nam địn</w:t>
      </w:r>
      <w:r>
        <w:rPr>
          <w:color w:val="000000"/>
          <w:lang w:val="vi-VN"/>
        </w:rPr>
        <w:t>h cư ở nước ngoài đã hồi hương</w:t>
      </w:r>
      <w:r w:rsidRPr="009673EB">
        <w:rPr>
          <w:color w:val="000000"/>
          <w:lang w:val="vi-VN"/>
        </w:rPr>
        <w:t xml:space="preserve"> </w:t>
      </w:r>
      <w:r w:rsidRPr="00E86761">
        <w:rPr>
          <w:color w:val="000000"/>
          <w:lang w:val="vi-VN"/>
        </w:rPr>
        <w:t>để kiểm soát, quản lý các thông tin liên quan đến việc nhập khẩu xe ô tô, xe mô tô theo chế độ tài sản di chuyển của công dân</w:t>
      </w:r>
      <w:r w:rsidRPr="00E86761">
        <w:rPr>
          <w:b/>
          <w:color w:val="000000"/>
          <w:lang w:val="vi-VN"/>
        </w:rPr>
        <w:t xml:space="preserve"> </w:t>
      </w:r>
      <w:r w:rsidRPr="00E86761">
        <w:rPr>
          <w:color w:val="000000"/>
          <w:lang w:val="vi-VN"/>
        </w:rPr>
        <w:t xml:space="preserve">Việt Nam định cư ở nước ngoài đã được phép hồi hương. </w:t>
      </w:r>
    </w:p>
    <w:p w:rsidR="00BC00FD" w:rsidRPr="009673EB" w:rsidRDefault="00BC00FD" w:rsidP="00BC00FD">
      <w:pPr>
        <w:spacing w:before="120"/>
        <w:ind w:firstLine="720"/>
        <w:jc w:val="both"/>
        <w:rPr>
          <w:color w:val="000000"/>
          <w:lang w:val="vi-VN"/>
        </w:rPr>
      </w:pPr>
      <w:r w:rsidRPr="00E86761">
        <w:rPr>
          <w:color w:val="000000"/>
          <w:lang w:val="vi-VN"/>
        </w:rPr>
        <w:t xml:space="preserve">2. Cục Hải quan tỉnh, thành phố </w:t>
      </w:r>
      <w:r w:rsidRPr="009673EB">
        <w:rPr>
          <w:lang w:val="vi-VN"/>
        </w:rPr>
        <w:t xml:space="preserve">trực thuộc trung ương thực hiện </w:t>
      </w:r>
      <w:r w:rsidRPr="006710F1">
        <w:rPr>
          <w:lang w:val="vi-VN"/>
        </w:rPr>
        <w:t xml:space="preserve">cấp giấy phép </w:t>
      </w:r>
      <w:r w:rsidRPr="009673EB">
        <w:rPr>
          <w:lang w:val="vi-VN"/>
        </w:rPr>
        <w:t xml:space="preserve">nhập khẩu xe ô tô, xe mô tô và chỉ đạo các Chi cục Hải quan làm thủ tục nhập khẩu, chuyển nhượng xe ô tô, xe mô tô </w:t>
      </w:r>
      <w:r w:rsidRPr="006710F1">
        <w:rPr>
          <w:lang w:val="vi-VN"/>
        </w:rPr>
        <w:t>theo quy định tại Điều 5</w:t>
      </w:r>
      <w:r w:rsidRPr="009673EB">
        <w:rPr>
          <w:lang w:val="vi-VN"/>
        </w:rPr>
        <w:t xml:space="preserve">, Điều 6, Điều 8 và Điều 9 </w:t>
      </w:r>
      <w:r w:rsidRPr="006710F1">
        <w:rPr>
          <w:lang w:val="vi-VN"/>
        </w:rPr>
        <w:t>Thông tư này</w:t>
      </w:r>
      <w:r w:rsidRPr="00E86761">
        <w:rPr>
          <w:color w:val="000000"/>
          <w:lang w:val="vi-VN"/>
        </w:rPr>
        <w:t xml:space="preserve">; </w:t>
      </w:r>
    </w:p>
    <w:p w:rsidR="00BC00FD" w:rsidRPr="00E86761" w:rsidRDefault="00BC00FD" w:rsidP="00BC00FD">
      <w:pPr>
        <w:spacing w:before="120"/>
        <w:ind w:firstLine="720"/>
        <w:jc w:val="both"/>
        <w:rPr>
          <w:color w:val="000000"/>
          <w:lang w:val="vi-VN"/>
        </w:rPr>
      </w:pPr>
      <w:r w:rsidRPr="00E86761">
        <w:rPr>
          <w:color w:val="000000"/>
          <w:lang w:val="vi-VN"/>
        </w:rPr>
        <w:t>3. Tổng cục Hải quan có trách nhiệm tiếp nhận dữ liệu do Cục Hải quan tỉnh, thành phố truyền gửi, thực hiện kiểm soát, quản lý tập trung các thông tin liên quan; trong thời hạn 5 (năm) ngày làm việc kể từ ngày tiếp nhận dữ liệu do Cục Hải quan tỉnh, thành phố truyền gửi Tổng cục Hải quan</w:t>
      </w:r>
      <w:r w:rsidRPr="00E86761">
        <w:rPr>
          <w:b/>
          <w:color w:val="000000"/>
          <w:lang w:val="vi-VN"/>
        </w:rPr>
        <w:t xml:space="preserve"> </w:t>
      </w:r>
      <w:r w:rsidRPr="00E86761">
        <w:rPr>
          <w:color w:val="000000"/>
          <w:lang w:val="vi-VN"/>
        </w:rPr>
        <w:t xml:space="preserve">thông báo kết quả kiểm tra, kiểm soát để Cục Hải quan tỉnh, thành phố làm căn cứ cấp hoặc từ chối không cấp giấy phép nhập khẩu xe ô tô, xe mô tô theo quy định. </w:t>
      </w:r>
    </w:p>
    <w:p w:rsidR="00BC00FD" w:rsidRPr="00E86761" w:rsidRDefault="00BC00FD" w:rsidP="00BC00FD">
      <w:pPr>
        <w:spacing w:before="120"/>
        <w:ind w:firstLine="720"/>
        <w:jc w:val="both"/>
        <w:rPr>
          <w:lang w:val="vi-VN"/>
        </w:rPr>
      </w:pPr>
      <w:r w:rsidRPr="00E86761">
        <w:rPr>
          <w:color w:val="000000"/>
          <w:lang w:val="vi-VN"/>
        </w:rPr>
        <w:lastRenderedPageBreak/>
        <w:t>4. Tổng cục Hải quan có trách nhiệm phối hợp với các cơ quan liên quan cung cấp, trao đổi thông tin liên quan đến công dân</w:t>
      </w:r>
      <w:r w:rsidRPr="00E86761">
        <w:rPr>
          <w:b/>
          <w:color w:val="000000"/>
          <w:lang w:val="vi-VN"/>
        </w:rPr>
        <w:t xml:space="preserve"> </w:t>
      </w:r>
      <w:r w:rsidRPr="00E86761">
        <w:rPr>
          <w:color w:val="000000"/>
          <w:lang w:val="vi-VN"/>
        </w:rPr>
        <w:t>Việt Nam định cư ở nước</w:t>
      </w:r>
      <w:r w:rsidRPr="00E86761">
        <w:rPr>
          <w:lang w:val="vi-VN"/>
        </w:rPr>
        <w:t xml:space="preserve"> ngoài đã </w:t>
      </w:r>
      <w:r w:rsidRPr="00E86761">
        <w:rPr>
          <w:color w:val="000000"/>
          <w:lang w:val="vi-VN"/>
        </w:rPr>
        <w:t>được phép hồi hương</w:t>
      </w:r>
      <w:r w:rsidRPr="00E86761">
        <w:rPr>
          <w:color w:val="FF0000"/>
          <w:lang w:val="vi-VN"/>
        </w:rPr>
        <w:t xml:space="preserve"> </w:t>
      </w:r>
      <w:r w:rsidRPr="00E86761">
        <w:rPr>
          <w:color w:val="000000"/>
          <w:lang w:val="vi-VN"/>
        </w:rPr>
        <w:t>có</w:t>
      </w:r>
      <w:r w:rsidRPr="00E86761">
        <w:rPr>
          <w:lang w:val="vi-VN"/>
        </w:rPr>
        <w:t xml:space="preserve"> nhập khẩu xe ô tô, xe mô tô theo chế độ tài sản di chuyển.</w:t>
      </w:r>
    </w:p>
    <w:p w:rsidR="00BC00FD" w:rsidRPr="00E86761" w:rsidRDefault="00BC00FD" w:rsidP="00BC00FD">
      <w:pPr>
        <w:spacing w:before="120"/>
        <w:ind w:firstLine="562"/>
        <w:jc w:val="both"/>
        <w:rPr>
          <w:b/>
          <w:color w:val="000000"/>
          <w:lang w:val="vi-VN"/>
        </w:rPr>
      </w:pPr>
      <w:r w:rsidRPr="00E86761">
        <w:rPr>
          <w:b/>
          <w:color w:val="000000"/>
          <w:lang w:val="vi-VN"/>
        </w:rPr>
        <w:t>Điều 1</w:t>
      </w:r>
      <w:r w:rsidRPr="009673EB">
        <w:rPr>
          <w:b/>
          <w:color w:val="000000"/>
          <w:lang w:val="vi-VN"/>
        </w:rPr>
        <w:t>1</w:t>
      </w:r>
      <w:r w:rsidRPr="00E86761">
        <w:rPr>
          <w:b/>
          <w:color w:val="000000"/>
          <w:lang w:val="vi-VN"/>
        </w:rPr>
        <w:t>. Hiệu lực thi hành</w:t>
      </w:r>
    </w:p>
    <w:p w:rsidR="00BC00FD" w:rsidRPr="009673EB" w:rsidRDefault="00BC00FD" w:rsidP="00BC00FD">
      <w:pPr>
        <w:spacing w:before="120"/>
        <w:ind w:firstLine="567"/>
        <w:jc w:val="both"/>
        <w:rPr>
          <w:color w:val="000000"/>
          <w:lang w:val="vi-VN"/>
        </w:rPr>
      </w:pPr>
      <w:r w:rsidRPr="00E86761">
        <w:rPr>
          <w:color w:val="000000"/>
          <w:lang w:val="vi-VN"/>
        </w:rPr>
        <w:t>1. Thông tư này có hiệu lực thi hành kể từ ngày</w:t>
      </w:r>
      <w:r w:rsidRPr="009673EB">
        <w:rPr>
          <w:color w:val="000000"/>
          <w:lang w:val="vi-VN"/>
        </w:rPr>
        <w:t xml:space="preserve"> </w:t>
      </w:r>
      <w:r>
        <w:rPr>
          <w:color w:val="000000"/>
        </w:rPr>
        <w:t>01</w:t>
      </w:r>
      <w:r>
        <w:rPr>
          <w:color w:val="000000"/>
          <w:lang w:val="vi-VN"/>
        </w:rPr>
        <w:t xml:space="preserve"> </w:t>
      </w:r>
      <w:r w:rsidRPr="009673EB">
        <w:rPr>
          <w:color w:val="000000"/>
          <w:lang w:val="vi-VN"/>
        </w:rPr>
        <w:t xml:space="preserve">tháng </w:t>
      </w:r>
      <w:r>
        <w:rPr>
          <w:color w:val="000000"/>
        </w:rPr>
        <w:t xml:space="preserve"> 4</w:t>
      </w:r>
      <w:r w:rsidRPr="009673EB">
        <w:rPr>
          <w:color w:val="000000"/>
          <w:lang w:val="vi-VN"/>
        </w:rPr>
        <w:t xml:space="preserve"> năm 2014.</w:t>
      </w:r>
    </w:p>
    <w:p w:rsidR="00BC00FD" w:rsidRPr="0018024B" w:rsidRDefault="00BC00FD" w:rsidP="00BC00FD">
      <w:pPr>
        <w:spacing w:before="120"/>
        <w:ind w:firstLine="567"/>
        <w:jc w:val="both"/>
        <w:rPr>
          <w:lang w:val="vi-VN"/>
        </w:rPr>
      </w:pPr>
      <w:r w:rsidRPr="009673EB">
        <w:rPr>
          <w:lang w:val="vi-VN"/>
        </w:rPr>
        <w:t>Đối với xe ô tô, xe gắn máy của công dân Việt Nam định cư ở nước ngoài đã hồi hương đã về đến cảng Việt Nam trước thời điểm Thông tư này có hiệu lực thi hành thì th</w:t>
      </w:r>
      <w:r>
        <w:rPr>
          <w:lang w:val="vi-VN"/>
        </w:rPr>
        <w:t xml:space="preserve">ực hiện theo hướng dẫn </w:t>
      </w:r>
      <w:r w:rsidRPr="00AF2F7F">
        <w:rPr>
          <w:lang w:val="vi-VN"/>
        </w:rPr>
        <w:t>tại Thông tư số</w:t>
      </w:r>
      <w:r>
        <w:rPr>
          <w:lang w:val="vi-VN"/>
        </w:rPr>
        <w:t xml:space="preserve"> 118/2009/TT-BTC ngày 09/06/200</w:t>
      </w:r>
      <w:r w:rsidRPr="0018024B">
        <w:rPr>
          <w:lang w:val="vi-VN"/>
        </w:rPr>
        <w:t>9 và các văn bản hướng dẫn liên quan.</w:t>
      </w:r>
    </w:p>
    <w:p w:rsidR="00BC00FD" w:rsidRDefault="00BC00FD" w:rsidP="00BC00FD">
      <w:pPr>
        <w:spacing w:before="120"/>
        <w:ind w:firstLine="567"/>
        <w:jc w:val="both"/>
        <w:rPr>
          <w:color w:val="000000"/>
        </w:rPr>
      </w:pPr>
      <w:r w:rsidRPr="00E86761">
        <w:rPr>
          <w:color w:val="000000"/>
          <w:lang w:val="vi-VN"/>
        </w:rPr>
        <w:t xml:space="preserve">2. </w:t>
      </w:r>
      <w:r w:rsidRPr="00F7681E">
        <w:rPr>
          <w:color w:val="000000"/>
          <w:lang w:val="vi-VN"/>
        </w:rPr>
        <w:t>Thông tư này bãi bỏ:</w:t>
      </w:r>
    </w:p>
    <w:p w:rsidR="00BC00FD" w:rsidRPr="00E86761" w:rsidRDefault="00BC00FD" w:rsidP="00BC00FD">
      <w:pPr>
        <w:spacing w:before="120"/>
        <w:ind w:firstLine="567"/>
        <w:jc w:val="both"/>
        <w:rPr>
          <w:color w:val="000000"/>
          <w:lang w:val="vi-VN"/>
        </w:rPr>
      </w:pPr>
      <w:r>
        <w:rPr>
          <w:color w:val="000000"/>
        </w:rPr>
        <w:t>a</w:t>
      </w:r>
      <w:r w:rsidRPr="00A31896">
        <w:rPr>
          <w:color w:val="000000"/>
          <w:lang w:val="vi-VN"/>
        </w:rPr>
        <w:t xml:space="preserve">) </w:t>
      </w:r>
      <w:r w:rsidRPr="00E86761">
        <w:rPr>
          <w:color w:val="000000"/>
          <w:lang w:val="vi-VN"/>
        </w:rPr>
        <w:t xml:space="preserve">Thông tư số 118/2009/TT-BTC ngày 09/06/2009 của Bộ Tài chính </w:t>
      </w:r>
      <w:r w:rsidRPr="00E86761">
        <w:rPr>
          <w:lang w:val="vi-VN"/>
        </w:rPr>
        <w:t>hướng dẫn việc nhập khẩu xe ô tô đang sử dụng theo chế độ tài sản di chuyển</w:t>
      </w:r>
      <w:r w:rsidRPr="009673EB">
        <w:rPr>
          <w:lang w:val="vi-VN"/>
        </w:rPr>
        <w:t xml:space="preserve"> </w:t>
      </w:r>
      <w:r w:rsidRPr="00E86761">
        <w:rPr>
          <w:lang w:val="vi-VN"/>
        </w:rPr>
        <w:t>của người Việt Nam định cư ở nước ngoài đã hoàn tất thủ tục đăng ký thường trú tại Việt Nam</w:t>
      </w:r>
      <w:r w:rsidRPr="00E86761">
        <w:rPr>
          <w:color w:val="000000"/>
          <w:lang w:val="vi-VN"/>
        </w:rPr>
        <w:t>.</w:t>
      </w:r>
    </w:p>
    <w:p w:rsidR="00BC00FD" w:rsidRPr="00A31896" w:rsidRDefault="00BC00FD" w:rsidP="00BC00FD">
      <w:pPr>
        <w:spacing w:before="120"/>
        <w:ind w:firstLine="567"/>
        <w:jc w:val="both"/>
        <w:rPr>
          <w:color w:val="000000"/>
          <w:lang w:val="vi-VN"/>
        </w:rPr>
      </w:pPr>
      <w:r>
        <w:rPr>
          <w:color w:val="000000"/>
        </w:rPr>
        <w:t>b</w:t>
      </w:r>
      <w:r w:rsidRPr="00A31896">
        <w:rPr>
          <w:color w:val="000000"/>
          <w:lang w:val="vi-VN"/>
        </w:rPr>
        <w:t>)</w:t>
      </w:r>
      <w:r w:rsidRPr="00E86761">
        <w:rPr>
          <w:color w:val="000000"/>
          <w:lang w:val="vi-VN"/>
        </w:rPr>
        <w:t xml:space="preserve"> </w:t>
      </w:r>
      <w:r w:rsidRPr="00A31896">
        <w:rPr>
          <w:color w:val="000000"/>
          <w:lang w:val="vi-VN"/>
        </w:rPr>
        <w:t>Đ</w:t>
      </w:r>
      <w:r w:rsidRPr="00F7681E">
        <w:rPr>
          <w:color w:val="000000"/>
          <w:lang w:val="vi-VN"/>
        </w:rPr>
        <w:t xml:space="preserve">iểm 2.2.c, mục I </w:t>
      </w:r>
      <w:r w:rsidRPr="00E86761">
        <w:rPr>
          <w:color w:val="000000"/>
          <w:lang w:val="vi-VN"/>
        </w:rPr>
        <w:t xml:space="preserve">Thông tư số 16/2008/TT-BTC ngày 13/02/2008 của Bộ Tài chính hướng dẫn việc nhập khẩu, tạm nhập khẩu xe gắn máy hai bánh không nhằm mục đích thương mại </w:t>
      </w:r>
      <w:r>
        <w:rPr>
          <w:color w:val="000000"/>
          <w:lang w:val="vi-VN"/>
        </w:rPr>
        <w:t xml:space="preserve">và </w:t>
      </w:r>
      <w:r w:rsidRPr="00A31896">
        <w:rPr>
          <w:color w:val="000000"/>
          <w:lang w:val="vi-VN"/>
        </w:rPr>
        <w:t xml:space="preserve">các </w:t>
      </w:r>
      <w:r w:rsidRPr="00F7681E">
        <w:rPr>
          <w:color w:val="000000"/>
          <w:lang w:val="vi-VN"/>
        </w:rPr>
        <w:t xml:space="preserve">quy định áp dụng đối với </w:t>
      </w:r>
      <w:r w:rsidRPr="00A31896">
        <w:rPr>
          <w:color w:val="000000"/>
          <w:lang w:val="vi-VN"/>
        </w:rPr>
        <w:t>đối tượng</w:t>
      </w:r>
      <w:r w:rsidRPr="00A31896">
        <w:rPr>
          <w:color w:val="000000"/>
          <w:lang w:val="nl-NL"/>
        </w:rPr>
        <w:t xml:space="preserve"> là </w:t>
      </w:r>
      <w:r>
        <w:rPr>
          <w:color w:val="000000"/>
          <w:lang w:val="nl-NL"/>
        </w:rPr>
        <w:t>c</w:t>
      </w:r>
      <w:r w:rsidRPr="00A31896">
        <w:rPr>
          <w:color w:val="000000"/>
          <w:lang w:val="nl-NL"/>
        </w:rPr>
        <w:t>á nhân là người Việt Nam định cư ở nước ngoài được phép trở về định cư ở Việt Nam</w:t>
      </w:r>
      <w:r w:rsidRPr="00A31896">
        <w:rPr>
          <w:color w:val="000000"/>
          <w:lang w:val="vi-VN"/>
        </w:rPr>
        <w:t xml:space="preserve"> </w:t>
      </w:r>
      <w:r w:rsidRPr="00E86761">
        <w:rPr>
          <w:color w:val="000000"/>
          <w:lang w:val="vi-VN"/>
        </w:rPr>
        <w:t xml:space="preserve">tại </w:t>
      </w:r>
      <w:r w:rsidRPr="00A31896">
        <w:rPr>
          <w:color w:val="000000"/>
          <w:lang w:val="vi-VN"/>
        </w:rPr>
        <w:t>Thông tư này và</w:t>
      </w:r>
      <w:r w:rsidRPr="00E86761">
        <w:rPr>
          <w:color w:val="000000"/>
          <w:lang w:val="vi-VN"/>
        </w:rPr>
        <w:t xml:space="preserve"> Thông tư số 215/2010/TT-BTC n</w:t>
      </w:r>
      <w:r>
        <w:rPr>
          <w:color w:val="000000"/>
          <w:lang w:val="vi-VN"/>
        </w:rPr>
        <w:t>gày 29/12/2010 của Bộ Tài chính</w:t>
      </w:r>
      <w:r w:rsidRPr="00A31896">
        <w:rPr>
          <w:color w:val="000000"/>
          <w:lang w:val="vi-VN"/>
        </w:rPr>
        <w:t>.</w:t>
      </w:r>
    </w:p>
    <w:p w:rsidR="00BC00FD" w:rsidRPr="007205D9" w:rsidRDefault="00BC00FD" w:rsidP="00BC00FD">
      <w:pPr>
        <w:spacing w:before="120"/>
        <w:ind w:firstLine="567"/>
        <w:jc w:val="both"/>
        <w:rPr>
          <w:color w:val="000000"/>
        </w:rPr>
      </w:pPr>
      <w:r>
        <w:rPr>
          <w:color w:val="000000"/>
        </w:rPr>
        <w:t xml:space="preserve">c) Điểm 1.1, mục I Thông tư số 02/2001/TT-TCHQ ngày 29/05/2001 của Tổng cục Hải quan quy định thủ tục hải quan và quản lý xe ô tô, xe gắn máy của các đối tượng được phép nhập khẩu, tạm nhập khẩu theo chế độ phi mậu dịch và </w:t>
      </w:r>
      <w:r w:rsidRPr="00A31896">
        <w:rPr>
          <w:color w:val="000000"/>
          <w:lang w:val="vi-VN"/>
        </w:rPr>
        <w:t xml:space="preserve">các </w:t>
      </w:r>
      <w:r w:rsidRPr="00F7681E">
        <w:rPr>
          <w:color w:val="000000"/>
          <w:lang w:val="vi-VN"/>
        </w:rPr>
        <w:t xml:space="preserve">quy định áp dụng đối với </w:t>
      </w:r>
      <w:r w:rsidRPr="00A31896">
        <w:rPr>
          <w:color w:val="000000"/>
          <w:lang w:val="vi-VN"/>
        </w:rPr>
        <w:t>đối tượng</w:t>
      </w:r>
      <w:r w:rsidRPr="00A31896">
        <w:rPr>
          <w:color w:val="000000"/>
          <w:lang w:val="nl-NL"/>
        </w:rPr>
        <w:t xml:space="preserve"> </w:t>
      </w:r>
      <w:r>
        <w:rPr>
          <w:color w:val="000000"/>
          <w:lang w:val="nl-NL"/>
        </w:rPr>
        <w:t xml:space="preserve">được hưởng quyền ưu đãi miễn trừ ngoại giao </w:t>
      </w:r>
      <w:r w:rsidRPr="00E86761">
        <w:rPr>
          <w:color w:val="000000"/>
          <w:lang w:val="vi-VN"/>
        </w:rPr>
        <w:t xml:space="preserve">tại </w:t>
      </w:r>
      <w:r>
        <w:rPr>
          <w:color w:val="000000"/>
          <w:lang w:val="vi-VN"/>
        </w:rPr>
        <w:t>Thông tư này</w:t>
      </w:r>
      <w:r>
        <w:rPr>
          <w:color w:val="000000"/>
        </w:rPr>
        <w:t>.</w:t>
      </w:r>
    </w:p>
    <w:p w:rsidR="00BC00FD" w:rsidRPr="00566CB6" w:rsidRDefault="00BC00FD" w:rsidP="00BC00FD">
      <w:pPr>
        <w:spacing w:before="120" w:after="120"/>
        <w:ind w:firstLine="720"/>
        <w:jc w:val="both"/>
      </w:pPr>
      <w:r w:rsidRPr="00A31896">
        <w:rPr>
          <w:lang w:val="vi-VN"/>
        </w:rPr>
        <w:t>3</w:t>
      </w:r>
      <w:r w:rsidRPr="00E86761">
        <w:rPr>
          <w:lang w:val="vi-VN"/>
        </w:rPr>
        <w:t xml:space="preserve">. Quá trình thực hiện, nếu các văn bản liên quan dẫn chiếu tại Thông tư này được sửa đổi, bổ sung hoặc thay thế thì thực hiện theo văn bản </w:t>
      </w:r>
      <w:r w:rsidRPr="00A31896">
        <w:rPr>
          <w:lang w:val="vi-VN"/>
        </w:rPr>
        <w:t xml:space="preserve">sửa đổi, bổ sung hoặc thay thế </w:t>
      </w:r>
      <w:r w:rsidRPr="00E86761">
        <w:rPr>
          <w:lang w:val="vi-VN"/>
        </w:rPr>
        <w:t xml:space="preserve">kể từ ngày văn bản </w:t>
      </w:r>
      <w:r w:rsidRPr="00A31896">
        <w:rPr>
          <w:lang w:val="vi-VN"/>
        </w:rPr>
        <w:t xml:space="preserve">sửa đổi, bổ sung hoặc thay thế </w:t>
      </w:r>
      <w:r w:rsidRPr="00E86761">
        <w:rPr>
          <w:lang w:val="vi-VN"/>
        </w:rPr>
        <w:t>có hiệu lực thi hành.</w:t>
      </w:r>
      <w:r>
        <w:t>/.</w:t>
      </w:r>
    </w:p>
    <w:tbl>
      <w:tblPr>
        <w:tblW w:w="9982" w:type="dxa"/>
        <w:tblInd w:w="108" w:type="dxa"/>
        <w:tblLook w:val="01E0" w:firstRow="1" w:lastRow="1" w:firstColumn="1" w:lastColumn="1" w:noHBand="0" w:noVBand="0"/>
      </w:tblPr>
      <w:tblGrid>
        <w:gridCol w:w="4680"/>
        <w:gridCol w:w="5302"/>
      </w:tblGrid>
      <w:tr w:rsidR="00BC00FD" w:rsidRPr="00373F50" w:rsidTr="00EF6BFF">
        <w:tc>
          <w:tcPr>
            <w:tcW w:w="4680" w:type="dxa"/>
          </w:tcPr>
          <w:p w:rsidR="00BC00FD" w:rsidRPr="00E86761" w:rsidRDefault="00BC00FD" w:rsidP="00EF6BFF">
            <w:pPr>
              <w:jc w:val="both"/>
              <w:rPr>
                <w:b/>
                <w:i/>
                <w:color w:val="000000"/>
                <w:lang w:val="vi-VN"/>
              </w:rPr>
            </w:pPr>
            <w:r w:rsidRPr="00E86761">
              <w:rPr>
                <w:b/>
                <w:i/>
                <w:color w:val="000000"/>
                <w:lang w:val="vi-VN"/>
              </w:rPr>
              <w:t>Nơi nhận:</w:t>
            </w:r>
          </w:p>
          <w:p w:rsidR="00BC00FD" w:rsidRPr="00E86761" w:rsidRDefault="00BC00FD" w:rsidP="00EF6BFF">
            <w:pPr>
              <w:jc w:val="both"/>
              <w:rPr>
                <w:color w:val="000000"/>
                <w:sz w:val="22"/>
                <w:szCs w:val="22"/>
                <w:lang w:val="vi-VN"/>
              </w:rPr>
            </w:pPr>
            <w:r w:rsidRPr="00E86761">
              <w:rPr>
                <w:color w:val="000000"/>
                <w:sz w:val="22"/>
                <w:szCs w:val="22"/>
                <w:lang w:val="vi-VN"/>
              </w:rPr>
              <w:t>-Thủ tướng Chính phủ và các Phó Thủ tướng CP;</w:t>
            </w:r>
          </w:p>
          <w:p w:rsidR="00BC00FD" w:rsidRPr="00E86761" w:rsidRDefault="00BC00FD" w:rsidP="00EF6BFF">
            <w:pPr>
              <w:jc w:val="both"/>
              <w:rPr>
                <w:color w:val="000000"/>
                <w:sz w:val="22"/>
                <w:szCs w:val="22"/>
                <w:lang w:val="vi-VN"/>
              </w:rPr>
            </w:pPr>
            <w:r w:rsidRPr="00E86761">
              <w:rPr>
                <w:color w:val="000000"/>
                <w:sz w:val="22"/>
                <w:szCs w:val="22"/>
                <w:lang w:val="vi-VN"/>
              </w:rPr>
              <w:t>-Văn phòng Tổng bí thư;</w:t>
            </w:r>
          </w:p>
          <w:p w:rsidR="00BC00FD" w:rsidRPr="00E86761" w:rsidRDefault="00BC00FD" w:rsidP="00EF6BFF">
            <w:pPr>
              <w:jc w:val="both"/>
              <w:rPr>
                <w:color w:val="000000"/>
                <w:sz w:val="22"/>
                <w:szCs w:val="22"/>
                <w:lang w:val="vi-VN"/>
              </w:rPr>
            </w:pPr>
            <w:r w:rsidRPr="00E86761">
              <w:rPr>
                <w:color w:val="000000"/>
                <w:sz w:val="22"/>
                <w:szCs w:val="22"/>
                <w:lang w:val="vi-VN"/>
              </w:rPr>
              <w:t>-Văn phòng Quốc hội; VP Chủ tịch nước;</w:t>
            </w:r>
          </w:p>
          <w:p w:rsidR="00BC00FD" w:rsidRPr="00E86761" w:rsidRDefault="00BC00FD" w:rsidP="00EF6BFF">
            <w:pPr>
              <w:jc w:val="both"/>
              <w:rPr>
                <w:color w:val="000000"/>
                <w:sz w:val="22"/>
                <w:szCs w:val="22"/>
                <w:lang w:val="vi-VN"/>
              </w:rPr>
            </w:pPr>
            <w:r w:rsidRPr="00E86761">
              <w:rPr>
                <w:color w:val="000000"/>
                <w:sz w:val="22"/>
                <w:szCs w:val="22"/>
                <w:lang w:val="vi-VN"/>
              </w:rPr>
              <w:t>-Văn phòng TW và các Ban của Đảng;</w:t>
            </w:r>
          </w:p>
          <w:p w:rsidR="00BC00FD" w:rsidRPr="00E86761" w:rsidRDefault="00BC00FD" w:rsidP="00EF6BFF">
            <w:pPr>
              <w:jc w:val="both"/>
              <w:rPr>
                <w:color w:val="000000"/>
                <w:sz w:val="22"/>
                <w:szCs w:val="22"/>
                <w:lang w:val="vi-VN"/>
              </w:rPr>
            </w:pPr>
            <w:r w:rsidRPr="00E86761">
              <w:rPr>
                <w:color w:val="000000"/>
                <w:sz w:val="22"/>
                <w:szCs w:val="22"/>
                <w:lang w:val="vi-VN"/>
              </w:rPr>
              <w:t>-Các Bộ, cơ quan ngang Bộ, cơ quan thuộc CP;</w:t>
            </w:r>
          </w:p>
          <w:p w:rsidR="00BC00FD" w:rsidRPr="00E86761" w:rsidRDefault="00BC00FD" w:rsidP="00EF6BFF">
            <w:pPr>
              <w:jc w:val="both"/>
              <w:rPr>
                <w:color w:val="000000"/>
                <w:sz w:val="22"/>
                <w:szCs w:val="22"/>
                <w:lang w:val="vi-VN"/>
              </w:rPr>
            </w:pPr>
            <w:r w:rsidRPr="00E86761">
              <w:rPr>
                <w:color w:val="000000"/>
                <w:sz w:val="22"/>
                <w:szCs w:val="22"/>
                <w:lang w:val="vi-VN"/>
              </w:rPr>
              <w:t>-Viện kiểm sát nhân dân tối cao;</w:t>
            </w:r>
          </w:p>
          <w:p w:rsidR="00BC00FD" w:rsidRPr="00E86761" w:rsidRDefault="00BC00FD" w:rsidP="00EF6BFF">
            <w:pPr>
              <w:jc w:val="both"/>
              <w:rPr>
                <w:color w:val="000000"/>
                <w:sz w:val="22"/>
                <w:szCs w:val="22"/>
                <w:lang w:val="vi-VN"/>
              </w:rPr>
            </w:pPr>
            <w:r w:rsidRPr="00E86761">
              <w:rPr>
                <w:color w:val="000000"/>
                <w:sz w:val="22"/>
                <w:szCs w:val="22"/>
                <w:lang w:val="vi-VN"/>
              </w:rPr>
              <w:t>-Toà án nhân dân tối cao;</w:t>
            </w:r>
          </w:p>
          <w:p w:rsidR="00BC00FD" w:rsidRPr="00E86761" w:rsidRDefault="00BC00FD" w:rsidP="00EF6BFF">
            <w:pPr>
              <w:jc w:val="both"/>
              <w:rPr>
                <w:color w:val="000000"/>
                <w:sz w:val="22"/>
                <w:szCs w:val="22"/>
                <w:lang w:val="vi-VN"/>
              </w:rPr>
            </w:pPr>
            <w:r w:rsidRPr="00E86761">
              <w:rPr>
                <w:color w:val="000000"/>
                <w:sz w:val="22"/>
                <w:szCs w:val="22"/>
                <w:lang w:val="vi-VN"/>
              </w:rPr>
              <w:t>-UBND  các tỉnh, TP trực thuộc TW;</w:t>
            </w:r>
          </w:p>
          <w:p w:rsidR="00BC00FD" w:rsidRPr="00E86761" w:rsidRDefault="00BC00FD" w:rsidP="00EF6BFF">
            <w:pPr>
              <w:jc w:val="both"/>
              <w:rPr>
                <w:color w:val="000000"/>
                <w:sz w:val="22"/>
                <w:szCs w:val="22"/>
                <w:lang w:val="vi-VN"/>
              </w:rPr>
            </w:pPr>
            <w:r w:rsidRPr="00E86761">
              <w:rPr>
                <w:color w:val="000000"/>
                <w:sz w:val="22"/>
                <w:szCs w:val="22"/>
                <w:lang w:val="vi-VN"/>
              </w:rPr>
              <w:t>-Sở TC, Cục thuế, Hải quan, KBNN các tỉnh, TP trực thuộc TW;</w:t>
            </w:r>
          </w:p>
          <w:p w:rsidR="00BC00FD" w:rsidRPr="00E86761" w:rsidRDefault="00BC00FD" w:rsidP="00EF6BFF">
            <w:pPr>
              <w:jc w:val="both"/>
              <w:rPr>
                <w:color w:val="000000"/>
                <w:sz w:val="22"/>
                <w:szCs w:val="22"/>
                <w:lang w:val="vi-VN"/>
              </w:rPr>
            </w:pPr>
            <w:r w:rsidRPr="00E86761">
              <w:rPr>
                <w:color w:val="000000"/>
                <w:sz w:val="22"/>
                <w:szCs w:val="22"/>
                <w:lang w:val="vi-VN"/>
              </w:rPr>
              <w:t>-Kiểm toán Nhà nước;</w:t>
            </w:r>
          </w:p>
          <w:p w:rsidR="00BC00FD" w:rsidRPr="00E86761" w:rsidRDefault="00BC00FD" w:rsidP="00EF6BFF">
            <w:pPr>
              <w:jc w:val="both"/>
              <w:rPr>
                <w:color w:val="000000"/>
                <w:sz w:val="22"/>
                <w:szCs w:val="22"/>
                <w:lang w:val="vi-VN"/>
              </w:rPr>
            </w:pPr>
            <w:r w:rsidRPr="00E86761">
              <w:rPr>
                <w:color w:val="000000"/>
                <w:sz w:val="22"/>
                <w:szCs w:val="22"/>
                <w:lang w:val="vi-VN"/>
              </w:rPr>
              <w:t>-Văn phòng Ban chỉ đạo TW về phòng chống tham nhũng;</w:t>
            </w:r>
          </w:p>
          <w:p w:rsidR="00BC00FD" w:rsidRPr="00E86761" w:rsidRDefault="00BC00FD" w:rsidP="00EF6BFF">
            <w:pPr>
              <w:jc w:val="both"/>
              <w:rPr>
                <w:color w:val="000000"/>
                <w:sz w:val="22"/>
                <w:szCs w:val="22"/>
                <w:lang w:val="vi-VN"/>
              </w:rPr>
            </w:pPr>
            <w:r w:rsidRPr="00E86761">
              <w:rPr>
                <w:color w:val="000000"/>
                <w:sz w:val="22"/>
                <w:szCs w:val="22"/>
                <w:lang w:val="vi-VN"/>
              </w:rPr>
              <w:t>-Phòng Thương mại và Công nghiệp Việt Nam;</w:t>
            </w:r>
          </w:p>
          <w:p w:rsidR="00BC00FD" w:rsidRPr="00E86761" w:rsidRDefault="00BC00FD" w:rsidP="00EF6BFF">
            <w:pPr>
              <w:jc w:val="both"/>
              <w:rPr>
                <w:color w:val="000000"/>
                <w:sz w:val="22"/>
                <w:szCs w:val="22"/>
                <w:lang w:val="vi-VN"/>
              </w:rPr>
            </w:pPr>
            <w:r w:rsidRPr="00E86761">
              <w:rPr>
                <w:color w:val="000000"/>
                <w:sz w:val="22"/>
                <w:szCs w:val="22"/>
                <w:lang w:val="vi-VN"/>
              </w:rPr>
              <w:t>-Công báo; Cục Kiểm tra văn bản (Bộ Tư pháp);</w:t>
            </w:r>
          </w:p>
          <w:p w:rsidR="00BC00FD" w:rsidRPr="00E86761" w:rsidRDefault="00BC00FD" w:rsidP="00EF6BFF">
            <w:pPr>
              <w:jc w:val="both"/>
              <w:rPr>
                <w:color w:val="000000"/>
                <w:sz w:val="22"/>
                <w:szCs w:val="22"/>
                <w:lang w:val="vi-VN"/>
              </w:rPr>
            </w:pPr>
            <w:r w:rsidRPr="00E86761">
              <w:rPr>
                <w:color w:val="000000"/>
                <w:sz w:val="22"/>
                <w:szCs w:val="22"/>
                <w:lang w:val="vi-VN"/>
              </w:rPr>
              <w:t>-Website Chính phủ; Website Bộ Tài chính;</w:t>
            </w:r>
          </w:p>
          <w:p w:rsidR="00BC00FD" w:rsidRPr="00E86761" w:rsidRDefault="00BC00FD" w:rsidP="00EF6BFF">
            <w:pPr>
              <w:jc w:val="both"/>
              <w:rPr>
                <w:color w:val="000000"/>
                <w:sz w:val="22"/>
                <w:szCs w:val="22"/>
                <w:lang w:val="vi-VN"/>
              </w:rPr>
            </w:pPr>
            <w:r w:rsidRPr="00E86761">
              <w:rPr>
                <w:color w:val="000000"/>
                <w:sz w:val="22"/>
                <w:szCs w:val="22"/>
                <w:lang w:val="vi-VN"/>
              </w:rPr>
              <w:t>-Các đơn vị thuộc và trực thuộc Bộ Tài chính;</w:t>
            </w:r>
          </w:p>
          <w:p w:rsidR="00BC00FD" w:rsidRPr="00373F50" w:rsidRDefault="00BC00FD" w:rsidP="00EF6BFF">
            <w:pPr>
              <w:jc w:val="both"/>
              <w:rPr>
                <w:color w:val="000000"/>
                <w:sz w:val="22"/>
                <w:szCs w:val="22"/>
              </w:rPr>
            </w:pPr>
            <w:r w:rsidRPr="000730F2">
              <w:rPr>
                <w:color w:val="000000"/>
                <w:sz w:val="22"/>
                <w:szCs w:val="22"/>
              </w:rPr>
              <w:t>-Lưu: VT, TCHQ</w:t>
            </w:r>
            <w:r>
              <w:rPr>
                <w:color w:val="000000"/>
                <w:sz w:val="22"/>
                <w:szCs w:val="22"/>
              </w:rPr>
              <w:t xml:space="preserve"> (400 bản)</w:t>
            </w:r>
            <w:r w:rsidRPr="000730F2">
              <w:rPr>
                <w:color w:val="000000"/>
                <w:sz w:val="22"/>
                <w:szCs w:val="22"/>
              </w:rPr>
              <w:t>.</w:t>
            </w:r>
          </w:p>
        </w:tc>
        <w:tc>
          <w:tcPr>
            <w:tcW w:w="5302" w:type="dxa"/>
          </w:tcPr>
          <w:p w:rsidR="00BC00FD" w:rsidRPr="00044CAF" w:rsidRDefault="00BC00FD" w:rsidP="00EF6BFF">
            <w:pPr>
              <w:spacing w:before="120"/>
              <w:jc w:val="center"/>
              <w:rPr>
                <w:b/>
                <w:color w:val="000000"/>
                <w:sz w:val="26"/>
                <w:szCs w:val="26"/>
              </w:rPr>
            </w:pPr>
            <w:r w:rsidRPr="00044CAF">
              <w:rPr>
                <w:b/>
                <w:color w:val="000000"/>
                <w:sz w:val="26"/>
                <w:szCs w:val="26"/>
              </w:rPr>
              <w:t>KT. BỘ TRƯỞNG</w:t>
            </w:r>
          </w:p>
          <w:p w:rsidR="00BC00FD" w:rsidRPr="00044CAF" w:rsidRDefault="00BC00FD" w:rsidP="00EF6BFF">
            <w:pPr>
              <w:jc w:val="center"/>
              <w:rPr>
                <w:b/>
                <w:color w:val="000000"/>
                <w:sz w:val="26"/>
                <w:szCs w:val="26"/>
              </w:rPr>
            </w:pPr>
            <w:r w:rsidRPr="00044CAF">
              <w:rPr>
                <w:b/>
                <w:color w:val="000000"/>
                <w:sz w:val="26"/>
                <w:szCs w:val="26"/>
              </w:rPr>
              <w:t>THỨ TRƯỞNG</w:t>
            </w:r>
          </w:p>
          <w:p w:rsidR="00BC00FD" w:rsidRPr="00044CAF" w:rsidRDefault="00BC00FD" w:rsidP="00EF6BFF">
            <w:pPr>
              <w:jc w:val="both"/>
              <w:rPr>
                <w:b/>
                <w:color w:val="000000"/>
                <w:sz w:val="26"/>
                <w:szCs w:val="26"/>
              </w:rPr>
            </w:pPr>
          </w:p>
          <w:p w:rsidR="00BC00FD" w:rsidRPr="00044CAF" w:rsidRDefault="00BC00FD" w:rsidP="00EF6BFF">
            <w:pPr>
              <w:jc w:val="both"/>
              <w:rPr>
                <w:b/>
                <w:color w:val="000000"/>
                <w:sz w:val="26"/>
                <w:szCs w:val="26"/>
              </w:rPr>
            </w:pPr>
          </w:p>
          <w:p w:rsidR="00BC00FD" w:rsidRPr="00044CAF" w:rsidRDefault="00BC00FD" w:rsidP="00EF6BFF">
            <w:pPr>
              <w:jc w:val="both"/>
              <w:rPr>
                <w:b/>
                <w:color w:val="000000"/>
                <w:sz w:val="26"/>
                <w:szCs w:val="26"/>
              </w:rPr>
            </w:pPr>
          </w:p>
          <w:p w:rsidR="00BC00FD" w:rsidRPr="00044CAF" w:rsidRDefault="00BC00FD" w:rsidP="00EF6BFF">
            <w:pPr>
              <w:jc w:val="both"/>
              <w:rPr>
                <w:b/>
                <w:color w:val="000000"/>
                <w:sz w:val="26"/>
                <w:szCs w:val="26"/>
              </w:rPr>
            </w:pPr>
          </w:p>
          <w:p w:rsidR="00BC00FD" w:rsidRPr="00044CAF" w:rsidRDefault="00BC00FD" w:rsidP="00EF6BFF">
            <w:pPr>
              <w:jc w:val="both"/>
              <w:rPr>
                <w:b/>
                <w:color w:val="000000"/>
                <w:sz w:val="26"/>
                <w:szCs w:val="26"/>
              </w:rPr>
            </w:pPr>
          </w:p>
          <w:p w:rsidR="00BC00FD" w:rsidRPr="00044CAF" w:rsidRDefault="00BC00FD" w:rsidP="00EF6BFF">
            <w:pPr>
              <w:jc w:val="both"/>
              <w:rPr>
                <w:b/>
                <w:color w:val="000000"/>
                <w:sz w:val="26"/>
                <w:szCs w:val="26"/>
              </w:rPr>
            </w:pPr>
          </w:p>
          <w:p w:rsidR="00BC00FD" w:rsidRPr="00044CAF" w:rsidRDefault="00BC00FD" w:rsidP="00EF6BFF">
            <w:pPr>
              <w:jc w:val="both"/>
              <w:rPr>
                <w:b/>
                <w:color w:val="000000"/>
                <w:sz w:val="26"/>
                <w:szCs w:val="26"/>
              </w:rPr>
            </w:pPr>
          </w:p>
          <w:p w:rsidR="00BC00FD" w:rsidRPr="00373F50" w:rsidRDefault="00BC00FD" w:rsidP="00EF6BFF">
            <w:pPr>
              <w:jc w:val="center"/>
              <w:rPr>
                <w:color w:val="000000"/>
              </w:rPr>
            </w:pPr>
            <w:r w:rsidRPr="00044CAF">
              <w:rPr>
                <w:b/>
                <w:color w:val="000000"/>
              </w:rPr>
              <w:t xml:space="preserve">Đỗ Hoàng Anh </w:t>
            </w:r>
            <w:r>
              <w:rPr>
                <w:b/>
                <w:color w:val="000000"/>
              </w:rPr>
              <w:t xml:space="preserve"> </w:t>
            </w:r>
            <w:r w:rsidRPr="00044CAF">
              <w:rPr>
                <w:b/>
                <w:color w:val="000000"/>
              </w:rPr>
              <w:t>Tuấn</w:t>
            </w:r>
          </w:p>
        </w:tc>
      </w:tr>
    </w:tbl>
    <w:p w:rsidR="00BC00FD" w:rsidRPr="008B390B" w:rsidRDefault="00BC00FD" w:rsidP="00BC00FD">
      <w:pPr>
        <w:rPr>
          <w:szCs w:val="26"/>
        </w:rPr>
      </w:pPr>
    </w:p>
    <w:p w:rsidR="003C3FB5" w:rsidRPr="00BC00FD" w:rsidRDefault="003C3FB5" w:rsidP="00BC00FD">
      <w:bookmarkStart w:id="0" w:name="_GoBack"/>
      <w:bookmarkEnd w:id="0"/>
    </w:p>
    <w:sectPr w:rsidR="003C3FB5" w:rsidRPr="00BC00FD"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DA2" w:rsidRDefault="00984DA2" w:rsidP="00D9152F">
      <w:r>
        <w:separator/>
      </w:r>
    </w:p>
  </w:endnote>
  <w:endnote w:type="continuationSeparator" w:id="0">
    <w:p w:rsidR="00984DA2" w:rsidRDefault="00984DA2"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52F" w:rsidRPr="00D9152F" w:rsidRDefault="00D9152F">
    <w:pPr>
      <w:pStyle w:val="Footer"/>
      <w:rPr>
        <w:b/>
        <w:color w:val="FF0000"/>
      </w:rPr>
    </w:pPr>
    <w:r w:rsidRPr="00D9152F">
      <w:rPr>
        <w:b/>
        <w:color w:val="FF0000"/>
      </w:rPr>
      <w:t>TỔNG ĐÀI TƯ VẤN PHÁP LUẬT TRỰC TUYẾN 24/7: 1900.6190 – 1900.6212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DA2" w:rsidRDefault="00984DA2" w:rsidP="00D9152F">
      <w:r>
        <w:separator/>
      </w:r>
    </w:p>
  </w:footnote>
  <w:footnote w:type="continuationSeparator" w:id="0">
    <w:p w:rsidR="00984DA2" w:rsidRDefault="00984DA2"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7" w:type="dxa"/>
      <w:tblInd w:w="-318" w:type="dxa"/>
      <w:tblBorders>
        <w:bottom w:val="single" w:sz="4" w:space="0" w:color="auto"/>
      </w:tblBorders>
      <w:tblLayout w:type="fixed"/>
      <w:tblLook w:val="0000" w:firstRow="0" w:lastRow="0" w:firstColumn="0" w:lastColumn="0" w:noHBand="0" w:noVBand="0"/>
    </w:tblPr>
    <w:tblGrid>
      <w:gridCol w:w="2411"/>
      <w:gridCol w:w="8356"/>
    </w:tblGrid>
    <w:tr w:rsidR="00D9152F" w:rsidRPr="00485341" w:rsidTr="00C33E66">
      <w:trPr>
        <w:trHeight w:val="1208"/>
      </w:trPr>
      <w:tc>
        <w:tcPr>
          <w:tcW w:w="2411" w:type="dxa"/>
          <w:tcBorders>
            <w:bottom w:val="single" w:sz="4" w:space="0" w:color="auto"/>
          </w:tcBorders>
        </w:tcPr>
        <w:p w:rsidR="00D9152F" w:rsidRPr="00485341" w:rsidRDefault="00D9152F" w:rsidP="00C33E66">
          <w:pPr>
            <w:jc w:val="both"/>
            <w:rPr>
              <w:b/>
              <w:sz w:val="20"/>
              <w:szCs w:val="20"/>
            </w:rPr>
          </w:pPr>
          <w:r w:rsidRPr="00485341">
            <w:rPr>
              <w:b/>
              <w:sz w:val="20"/>
              <w:szCs w:val="20"/>
            </w:rPr>
            <w:t xml:space="preserve">        </w:t>
          </w:r>
          <w:r>
            <w:rPr>
              <w:b/>
              <w:noProof/>
              <w:sz w:val="20"/>
              <w:szCs w:val="20"/>
            </w:rPr>
            <w:drawing>
              <wp:inline distT="0" distB="0" distL="0" distR="0" wp14:anchorId="72134F82" wp14:editId="69DE3552">
                <wp:extent cx="1019175" cy="885825"/>
                <wp:effectExtent l="19050" t="0" r="9525" b="0"/>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srcRect/>
                        <a:stretch>
                          <a:fillRect/>
                        </a:stretch>
                      </pic:blipFill>
                      <pic:spPr bwMode="auto">
                        <a:xfrm>
                          <a:off x="0" y="0"/>
                          <a:ext cx="1019175" cy="885825"/>
                        </a:xfrm>
                        <a:prstGeom prst="rect">
                          <a:avLst/>
                        </a:prstGeom>
                        <a:noFill/>
                        <a:ln w="9525">
                          <a:noFill/>
                          <a:miter lim="800000"/>
                          <a:headEnd/>
                          <a:tailEnd/>
                        </a:ln>
                      </pic:spPr>
                    </pic:pic>
                  </a:graphicData>
                </a:graphic>
              </wp:inline>
            </w:drawing>
          </w:r>
          <w:r w:rsidRPr="00485341">
            <w:rPr>
              <w:b/>
              <w:sz w:val="20"/>
              <w:szCs w:val="20"/>
            </w:rPr>
            <w:t xml:space="preserve">                                                                                                                                                                                                                                                                                                                                                                                                                                                                                              </w:t>
          </w:r>
        </w:p>
      </w:tc>
      <w:tc>
        <w:tcPr>
          <w:tcW w:w="8356" w:type="dxa"/>
          <w:tcBorders>
            <w:bottom w:val="single" w:sz="4" w:space="0" w:color="auto"/>
          </w:tcBorders>
        </w:tcPr>
        <w:p w:rsidR="00D9152F" w:rsidRPr="00485341" w:rsidRDefault="00D9152F" w:rsidP="00C33E66">
          <w:pPr>
            <w:pStyle w:val="Heading6"/>
            <w:spacing w:before="0"/>
            <w:rPr>
              <w:rFonts w:ascii="Times New Roman" w:hAnsi="Times New Roman"/>
              <w:sz w:val="20"/>
              <w:szCs w:val="20"/>
            </w:rPr>
          </w:pPr>
          <w:r w:rsidRPr="00485341">
            <w:rPr>
              <w:rFonts w:ascii="Times New Roman" w:hAnsi="Times New Roman"/>
              <w:sz w:val="20"/>
              <w:szCs w:val="20"/>
            </w:rPr>
            <w:t xml:space="preserve">CÔNG TY TNHH TƯ VẤN RUBIC – RUBIC CONSULTANCY COMPANY LIMITED </w:t>
          </w:r>
        </w:p>
        <w:p w:rsidR="00D9152F" w:rsidRPr="00485341" w:rsidRDefault="00D9152F" w:rsidP="00C33E66">
          <w:pPr>
            <w:jc w:val="both"/>
            <w:rPr>
              <w:sz w:val="20"/>
              <w:szCs w:val="20"/>
            </w:rPr>
          </w:pPr>
          <w:r>
            <w:rPr>
              <w:sz w:val="20"/>
              <w:szCs w:val="20"/>
            </w:rPr>
            <w:t>No 2305, VNT Tower, 19  Nguyen Trai Street, Thanh Xuan</w:t>
          </w:r>
          <w:r w:rsidRPr="00485341">
            <w:rPr>
              <w:sz w:val="20"/>
              <w:szCs w:val="20"/>
            </w:rPr>
            <w:t xml:space="preserve"> District, Hanoi City, Viet Nam</w:t>
          </w:r>
        </w:p>
        <w:p w:rsidR="00D9152F" w:rsidRPr="00485341" w:rsidRDefault="00D9152F" w:rsidP="00C33E66">
          <w:pPr>
            <w:jc w:val="both"/>
            <w:rPr>
              <w:sz w:val="20"/>
              <w:szCs w:val="20"/>
            </w:rPr>
          </w:pPr>
          <w:r w:rsidRPr="00485341">
            <w:rPr>
              <w:sz w:val="20"/>
              <w:szCs w:val="20"/>
            </w:rPr>
            <w:t>Tel:   1900.6212 – 1900.6239 – 1900.6190   Fax: 04.3562.7716</w:t>
          </w:r>
        </w:p>
        <w:p w:rsidR="00D9152F" w:rsidRPr="00485341" w:rsidRDefault="00D9152F" w:rsidP="00C33E66">
          <w:pPr>
            <w:jc w:val="both"/>
            <w:rPr>
              <w:sz w:val="20"/>
              <w:szCs w:val="20"/>
            </w:rPr>
          </w:pPr>
          <w:r w:rsidRPr="00485341">
            <w:rPr>
              <w:sz w:val="20"/>
              <w:szCs w:val="20"/>
            </w:rPr>
            <w:t xml:space="preserve">Email: </w:t>
          </w:r>
          <w:hyperlink r:id="rId2" w:history="1">
            <w:r w:rsidRPr="00485341">
              <w:rPr>
                <w:rStyle w:val="Hyperlink"/>
                <w:sz w:val="20"/>
                <w:szCs w:val="20"/>
              </w:rPr>
              <w:t>contact@rubiclaw.vn</w:t>
            </w:r>
          </w:hyperlink>
          <w:r w:rsidRPr="00485341">
            <w:rPr>
              <w:sz w:val="20"/>
              <w:szCs w:val="20"/>
            </w:rPr>
            <w:t xml:space="preserve">    Website: </w:t>
          </w:r>
          <w:hyperlink r:id="rId3" w:history="1">
            <w:r w:rsidRPr="00485341">
              <w:rPr>
                <w:rStyle w:val="Hyperlink"/>
                <w:sz w:val="20"/>
                <w:szCs w:val="20"/>
              </w:rPr>
              <w:t>http://www.rubiclaw.vn</w:t>
            </w:r>
          </w:hyperlink>
        </w:p>
      </w:tc>
    </w:tr>
  </w:tbl>
  <w:p w:rsidR="002F4299" w:rsidRPr="002F4299" w:rsidRDefault="00984DA2">
    <w:pPr>
      <w:pStyle w:val="Header"/>
      <w:rPr>
        <w:sz w:val="16"/>
        <w:szCs w:val="16"/>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3C3FB5"/>
    <w:rsid w:val="00571B54"/>
    <w:rsid w:val="006F31B5"/>
    <w:rsid w:val="00817063"/>
    <w:rsid w:val="00984DA2"/>
    <w:rsid w:val="00BC00FD"/>
    <w:rsid w:val="00D63CAD"/>
    <w:rsid w:val="00D9152F"/>
    <w:rsid w:val="00DA5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A5636"/>
    <w:pPr>
      <w:keepNext/>
      <w:keepLines/>
      <w:widowControl w:val="0"/>
      <w:spacing w:before="240" w:after="60"/>
      <w:outlineLvl w:val="0"/>
    </w:pPr>
    <w:rPr>
      <w:rFonts w:ascii="Arial" w:eastAsia="SimSun" w:hAnsi="Arial"/>
      <w:b/>
      <w:kern w:val="44"/>
      <w:sz w:val="32"/>
      <w:szCs w:val="20"/>
      <w:lang w:eastAsia="zh-CN"/>
    </w:rPr>
  </w:style>
  <w:style w:type="paragraph" w:styleId="Heading2">
    <w:name w:val="heading 2"/>
    <w:basedOn w:val="Normal"/>
    <w:next w:val="Normal"/>
    <w:link w:val="Heading2Char"/>
    <w:qFormat/>
    <w:rsid w:val="00DA5636"/>
    <w:pPr>
      <w:keepNext/>
      <w:keepLines/>
      <w:widowControl w:val="0"/>
      <w:spacing w:before="240" w:after="60"/>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rsid w:val="00DA5636"/>
    <w:pPr>
      <w:keepNext/>
      <w:keepLines/>
      <w:widowControl w:val="0"/>
      <w:spacing w:before="240" w:after="60"/>
      <w:outlineLvl w:val="2"/>
    </w:pPr>
    <w:rPr>
      <w:rFonts w:ascii="Arial" w:eastAsia="SimSun" w:hAnsi="Arial"/>
      <w:b/>
      <w:kern w:val="2"/>
      <w:sz w:val="26"/>
      <w:szCs w:val="20"/>
      <w:lang w:eastAsia="zh-CN"/>
    </w:rPr>
  </w:style>
  <w:style w:type="paragraph" w:styleId="Heading4">
    <w:name w:val="heading 4"/>
    <w:basedOn w:val="Normal"/>
    <w:next w:val="Normal"/>
    <w:link w:val="Heading4Char"/>
    <w:qFormat/>
    <w:rsid w:val="00DA5636"/>
    <w:pPr>
      <w:keepNext/>
      <w:keepLines/>
      <w:widowControl w:val="0"/>
      <w:spacing w:before="240" w:after="60"/>
      <w:outlineLvl w:val="3"/>
    </w:pPr>
    <w:rPr>
      <w:rFonts w:eastAsia="SimSun"/>
      <w:b/>
      <w:kern w:val="2"/>
      <w:sz w:val="28"/>
      <w:szCs w:val="20"/>
      <w:lang w:eastAsia="zh-CN"/>
    </w:rPr>
  </w:style>
  <w:style w:type="paragraph" w:styleId="Heading5">
    <w:name w:val="heading 5"/>
    <w:basedOn w:val="Normal"/>
    <w:next w:val="Normal"/>
    <w:link w:val="Heading5Char"/>
    <w:qFormat/>
    <w:rsid w:val="00DA5636"/>
    <w:pPr>
      <w:keepNext/>
      <w:keepLines/>
      <w:widowControl w:val="0"/>
      <w:spacing w:before="240" w:after="60"/>
      <w:outlineLvl w:val="4"/>
    </w:pPr>
    <w:rPr>
      <w:rFonts w:eastAsia="SimSun"/>
      <w:b/>
      <w:i/>
      <w:kern w:val="2"/>
      <w:sz w:val="26"/>
      <w:szCs w:val="20"/>
      <w:lang w:eastAsia="zh-CN"/>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A5636"/>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qFormat/>
    <w:rsid w:val="00DA5636"/>
    <w:pPr>
      <w:keepNext/>
      <w:keepLines/>
      <w:widowControl w:val="0"/>
      <w:spacing w:before="240" w:after="60"/>
      <w:outlineLvl w:val="7"/>
    </w:pPr>
    <w:rPr>
      <w:rFonts w:eastAsia="SimSun"/>
      <w:i/>
      <w:kern w:val="2"/>
      <w:szCs w:val="20"/>
      <w:lang w:eastAsia="zh-CN"/>
    </w:rPr>
  </w:style>
  <w:style w:type="paragraph" w:styleId="Heading9">
    <w:name w:val="heading 9"/>
    <w:basedOn w:val="Normal"/>
    <w:next w:val="Normal"/>
    <w:link w:val="Heading9Char"/>
    <w:qFormat/>
    <w:rsid w:val="00DA5636"/>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1Char">
    <w:name w:val="Heading 1 Char"/>
    <w:basedOn w:val="DefaultParagraphFont"/>
    <w:link w:val="Heading1"/>
    <w:rsid w:val="00DA5636"/>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DA5636"/>
    <w:rPr>
      <w:rFonts w:ascii="Arial" w:eastAsia="SimSun" w:hAnsi="Arial" w:cs="Times New Roman"/>
      <w:b/>
      <w:i/>
      <w:kern w:val="2"/>
      <w:szCs w:val="20"/>
      <w:lang w:eastAsia="zh-CN"/>
    </w:rPr>
  </w:style>
  <w:style w:type="character" w:customStyle="1" w:styleId="Heading3Char">
    <w:name w:val="Heading 3 Char"/>
    <w:basedOn w:val="DefaultParagraphFont"/>
    <w:link w:val="Heading3"/>
    <w:rsid w:val="00DA5636"/>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DA5636"/>
    <w:rPr>
      <w:rFonts w:eastAsia="SimSun" w:cs="Times New Roman"/>
      <w:b/>
      <w:kern w:val="2"/>
      <w:szCs w:val="20"/>
      <w:lang w:eastAsia="zh-CN"/>
    </w:rPr>
  </w:style>
  <w:style w:type="character" w:customStyle="1" w:styleId="Heading5Char">
    <w:name w:val="Heading 5 Char"/>
    <w:basedOn w:val="DefaultParagraphFont"/>
    <w:link w:val="Heading5"/>
    <w:rsid w:val="00DA5636"/>
    <w:rPr>
      <w:rFonts w:eastAsia="SimSun" w:cs="Times New Roman"/>
      <w:b/>
      <w:i/>
      <w:kern w:val="2"/>
      <w:sz w:val="26"/>
      <w:szCs w:val="20"/>
      <w:lang w:eastAsia="zh-CN"/>
    </w:rPr>
  </w:style>
  <w:style w:type="character" w:customStyle="1" w:styleId="Heading7Char">
    <w:name w:val="Heading 7 Char"/>
    <w:basedOn w:val="DefaultParagraphFont"/>
    <w:link w:val="Heading7"/>
    <w:rsid w:val="00DA5636"/>
    <w:rPr>
      <w:rFonts w:eastAsia="SimSun" w:cs="Times New Roman"/>
      <w:kern w:val="2"/>
      <w:sz w:val="24"/>
      <w:szCs w:val="20"/>
      <w:lang w:eastAsia="zh-CN"/>
    </w:rPr>
  </w:style>
  <w:style w:type="character" w:customStyle="1" w:styleId="Heading8Char">
    <w:name w:val="Heading 8 Char"/>
    <w:basedOn w:val="DefaultParagraphFont"/>
    <w:link w:val="Heading8"/>
    <w:rsid w:val="00DA5636"/>
    <w:rPr>
      <w:rFonts w:eastAsia="SimSun" w:cs="Times New Roman"/>
      <w:i/>
      <w:kern w:val="2"/>
      <w:sz w:val="24"/>
      <w:szCs w:val="20"/>
      <w:lang w:eastAsia="zh-CN"/>
    </w:rPr>
  </w:style>
  <w:style w:type="character" w:customStyle="1" w:styleId="Heading9Char">
    <w:name w:val="Heading 9 Char"/>
    <w:basedOn w:val="DefaultParagraphFont"/>
    <w:link w:val="Heading9"/>
    <w:rsid w:val="00DA5636"/>
    <w:rPr>
      <w:rFonts w:ascii="Arial" w:eastAsia="SimSun" w:hAnsi="Arial" w:cs="Times New Roman"/>
      <w:kern w:val="2"/>
      <w:sz w:val="22"/>
      <w:szCs w:val="20"/>
      <w:lang w:eastAsia="zh-CN"/>
    </w:rPr>
  </w:style>
  <w:style w:type="character" w:customStyle="1" w:styleId="normal-h1">
    <w:name w:val="normal-h1"/>
    <w:basedOn w:val="DefaultParagraphFont"/>
    <w:rsid w:val="00DA5636"/>
    <w:rPr>
      <w:rFonts w:ascii=".VnTime" w:hAnsi=".VnTime" w:hint="default"/>
      <w:color w:val="0000FF"/>
      <w:sz w:val="24"/>
      <w:szCs w:val="24"/>
    </w:rPr>
  </w:style>
  <w:style w:type="character" w:styleId="PageNumber">
    <w:name w:val="page number"/>
    <w:basedOn w:val="DefaultParagraphFont"/>
    <w:rsid w:val="00DA5636"/>
  </w:style>
  <w:style w:type="paragraph" w:styleId="ListParagraph">
    <w:name w:val="List Paragraph"/>
    <w:basedOn w:val="Normal"/>
    <w:qFormat/>
    <w:rsid w:val="00DA5636"/>
    <w:pPr>
      <w:widowControl w:val="0"/>
      <w:spacing w:after="200" w:line="276" w:lineRule="auto"/>
      <w:ind w:left="720"/>
      <w:contextualSpacing/>
    </w:pPr>
    <w:rPr>
      <w:rFonts w:eastAsia="Calibri"/>
      <w:kern w:val="2"/>
      <w:sz w:val="28"/>
      <w:szCs w:val="22"/>
      <w:lang w:eastAsia="zh-CN"/>
    </w:rPr>
  </w:style>
  <w:style w:type="paragraph" w:customStyle="1" w:styleId="normal-p">
    <w:name w:val="normal-p"/>
    <w:basedOn w:val="Normal"/>
    <w:uiPriority w:val="99"/>
    <w:rsid w:val="00DA5636"/>
    <w:pPr>
      <w:widowControl w:val="0"/>
      <w:jc w:val="both"/>
    </w:pPr>
    <w:rPr>
      <w:rFonts w:eastAsia="SimSun"/>
      <w:kern w:val="2"/>
      <w:sz w:val="20"/>
      <w:szCs w:val="20"/>
      <w:lang w:eastAsia="zh-CN"/>
    </w:rPr>
  </w:style>
  <w:style w:type="paragraph" w:styleId="BodyText3">
    <w:name w:val="Body Text 3"/>
    <w:basedOn w:val="Normal"/>
    <w:link w:val="BodyText3Char"/>
    <w:rsid w:val="00DA5636"/>
    <w:pPr>
      <w:widowControl w:val="0"/>
      <w:jc w:val="both"/>
    </w:pPr>
    <w:rPr>
      <w:rFonts w:ascii=".VnTime" w:eastAsia="SimSun" w:hAnsi=".VnTime"/>
      <w:i/>
      <w:kern w:val="2"/>
      <w:sz w:val="26"/>
      <w:szCs w:val="20"/>
      <w:lang w:val="en-GB" w:eastAsia="zh-CN"/>
    </w:rPr>
  </w:style>
  <w:style w:type="character" w:customStyle="1" w:styleId="BodyText3Char">
    <w:name w:val="Body Text 3 Char"/>
    <w:basedOn w:val="DefaultParagraphFont"/>
    <w:link w:val="BodyText3"/>
    <w:rsid w:val="00DA5636"/>
    <w:rPr>
      <w:rFonts w:ascii=".VnTime" w:eastAsia="SimSun" w:hAnsi=".VnTime" w:cs="Times New Roman"/>
      <w:i/>
      <w:kern w:val="2"/>
      <w:sz w:val="26"/>
      <w:szCs w:val="20"/>
      <w:lang w:val="en-GB" w:eastAsia="zh-CN"/>
    </w:rPr>
  </w:style>
  <w:style w:type="character" w:styleId="FootnoteReference">
    <w:name w:val="footnote reference"/>
    <w:basedOn w:val="DefaultParagraphFont"/>
    <w:rsid w:val="006F31B5"/>
    <w:rPr>
      <w:vertAlign w:val="superscript"/>
    </w:rPr>
  </w:style>
  <w:style w:type="paragraph" w:customStyle="1" w:styleId="abc">
    <w:name w:val="abc"/>
    <w:basedOn w:val="Normal"/>
    <w:rsid w:val="006F31B5"/>
    <w:pPr>
      <w:autoSpaceDE w:val="0"/>
      <w:autoSpaceDN w:val="0"/>
    </w:pPr>
    <w:rPr>
      <w:rFonts w:ascii=".VnTime" w:eastAsia="SimSun" w:hAnsi=".VnTime" w:cs=".VnTime"/>
      <w:sz w:val="28"/>
      <w:szCs w:val="28"/>
    </w:rPr>
  </w:style>
  <w:style w:type="paragraph" w:styleId="FootnoteText">
    <w:name w:val="footnote text"/>
    <w:basedOn w:val="Normal"/>
    <w:link w:val="FootnoteTextChar"/>
    <w:rsid w:val="006F31B5"/>
    <w:pPr>
      <w:autoSpaceDE w:val="0"/>
      <w:autoSpaceDN w:val="0"/>
    </w:pPr>
    <w:rPr>
      <w:rFonts w:eastAsia="SimSun"/>
      <w:sz w:val="20"/>
      <w:szCs w:val="20"/>
    </w:rPr>
  </w:style>
  <w:style w:type="character" w:customStyle="1" w:styleId="FootnoteTextChar">
    <w:name w:val="Footnote Text Char"/>
    <w:basedOn w:val="DefaultParagraphFont"/>
    <w:link w:val="FootnoteText"/>
    <w:rsid w:val="006F31B5"/>
    <w:rPr>
      <w:rFonts w:eastAsia="SimSun" w:cs="Times New Roman"/>
      <w:sz w:val="20"/>
      <w:szCs w:val="20"/>
    </w:rPr>
  </w:style>
  <w:style w:type="paragraph" w:customStyle="1" w:styleId="Form">
    <w:name w:val="Form"/>
    <w:basedOn w:val="Normal"/>
    <w:uiPriority w:val="99"/>
    <w:rsid w:val="00BC00FD"/>
    <w:pPr>
      <w:tabs>
        <w:tab w:val="left" w:pos="1440"/>
        <w:tab w:val="left" w:pos="2160"/>
        <w:tab w:val="left" w:pos="2880"/>
        <w:tab w:val="right" w:pos="7200"/>
      </w:tabs>
      <w:spacing w:before="60" w:after="60"/>
      <w:ind w:firstLine="720"/>
      <w:jc w:val="both"/>
    </w:pPr>
    <w:rPr>
      <w:rFonts w:ascii=".VnTime" w:hAnsi=".VnTime"/>
      <w:sz w:val="28"/>
      <w:lang w:val="en-GB" w:eastAsia="en-GB"/>
    </w:rPr>
  </w:style>
  <w:style w:type="character" w:customStyle="1" w:styleId="normal-h">
    <w:name w:val="normal-h"/>
    <w:basedOn w:val="DefaultParagraphFont"/>
    <w:uiPriority w:val="99"/>
    <w:rsid w:val="00BC00F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DA5636"/>
    <w:pPr>
      <w:keepNext/>
      <w:keepLines/>
      <w:widowControl w:val="0"/>
      <w:spacing w:before="240" w:after="60"/>
      <w:outlineLvl w:val="0"/>
    </w:pPr>
    <w:rPr>
      <w:rFonts w:ascii="Arial" w:eastAsia="SimSun" w:hAnsi="Arial"/>
      <w:b/>
      <w:kern w:val="44"/>
      <w:sz w:val="32"/>
      <w:szCs w:val="20"/>
      <w:lang w:eastAsia="zh-CN"/>
    </w:rPr>
  </w:style>
  <w:style w:type="paragraph" w:styleId="Heading2">
    <w:name w:val="heading 2"/>
    <w:basedOn w:val="Normal"/>
    <w:next w:val="Normal"/>
    <w:link w:val="Heading2Char"/>
    <w:qFormat/>
    <w:rsid w:val="00DA5636"/>
    <w:pPr>
      <w:keepNext/>
      <w:keepLines/>
      <w:widowControl w:val="0"/>
      <w:spacing w:before="240" w:after="60"/>
      <w:outlineLvl w:val="1"/>
    </w:pPr>
    <w:rPr>
      <w:rFonts w:ascii="Arial" w:eastAsia="SimSun" w:hAnsi="Arial"/>
      <w:b/>
      <w:i/>
      <w:kern w:val="2"/>
      <w:sz w:val="28"/>
      <w:szCs w:val="20"/>
      <w:lang w:eastAsia="zh-CN"/>
    </w:rPr>
  </w:style>
  <w:style w:type="paragraph" w:styleId="Heading3">
    <w:name w:val="heading 3"/>
    <w:basedOn w:val="Normal"/>
    <w:next w:val="Normal"/>
    <w:link w:val="Heading3Char"/>
    <w:qFormat/>
    <w:rsid w:val="00DA5636"/>
    <w:pPr>
      <w:keepNext/>
      <w:keepLines/>
      <w:widowControl w:val="0"/>
      <w:spacing w:before="240" w:after="60"/>
      <w:outlineLvl w:val="2"/>
    </w:pPr>
    <w:rPr>
      <w:rFonts w:ascii="Arial" w:eastAsia="SimSun" w:hAnsi="Arial"/>
      <w:b/>
      <w:kern w:val="2"/>
      <w:sz w:val="26"/>
      <w:szCs w:val="20"/>
      <w:lang w:eastAsia="zh-CN"/>
    </w:rPr>
  </w:style>
  <w:style w:type="paragraph" w:styleId="Heading4">
    <w:name w:val="heading 4"/>
    <w:basedOn w:val="Normal"/>
    <w:next w:val="Normal"/>
    <w:link w:val="Heading4Char"/>
    <w:qFormat/>
    <w:rsid w:val="00DA5636"/>
    <w:pPr>
      <w:keepNext/>
      <w:keepLines/>
      <w:widowControl w:val="0"/>
      <w:spacing w:before="240" w:after="60"/>
      <w:outlineLvl w:val="3"/>
    </w:pPr>
    <w:rPr>
      <w:rFonts w:eastAsia="SimSun"/>
      <w:b/>
      <w:kern w:val="2"/>
      <w:sz w:val="28"/>
      <w:szCs w:val="20"/>
      <w:lang w:eastAsia="zh-CN"/>
    </w:rPr>
  </w:style>
  <w:style w:type="paragraph" w:styleId="Heading5">
    <w:name w:val="heading 5"/>
    <w:basedOn w:val="Normal"/>
    <w:next w:val="Normal"/>
    <w:link w:val="Heading5Char"/>
    <w:qFormat/>
    <w:rsid w:val="00DA5636"/>
    <w:pPr>
      <w:keepNext/>
      <w:keepLines/>
      <w:widowControl w:val="0"/>
      <w:spacing w:before="240" w:after="60"/>
      <w:outlineLvl w:val="4"/>
    </w:pPr>
    <w:rPr>
      <w:rFonts w:eastAsia="SimSun"/>
      <w:b/>
      <w:i/>
      <w:kern w:val="2"/>
      <w:sz w:val="26"/>
      <w:szCs w:val="20"/>
      <w:lang w:eastAsia="zh-CN"/>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DA5636"/>
    <w:pPr>
      <w:keepNext/>
      <w:keepLines/>
      <w:widowControl w:val="0"/>
      <w:spacing w:before="240" w:after="60"/>
      <w:outlineLvl w:val="6"/>
    </w:pPr>
    <w:rPr>
      <w:rFonts w:eastAsia="SimSun"/>
      <w:kern w:val="2"/>
      <w:szCs w:val="20"/>
      <w:lang w:eastAsia="zh-CN"/>
    </w:rPr>
  </w:style>
  <w:style w:type="paragraph" w:styleId="Heading8">
    <w:name w:val="heading 8"/>
    <w:basedOn w:val="Normal"/>
    <w:next w:val="Normal"/>
    <w:link w:val="Heading8Char"/>
    <w:qFormat/>
    <w:rsid w:val="00DA5636"/>
    <w:pPr>
      <w:keepNext/>
      <w:keepLines/>
      <w:widowControl w:val="0"/>
      <w:spacing w:before="240" w:after="60"/>
      <w:outlineLvl w:val="7"/>
    </w:pPr>
    <w:rPr>
      <w:rFonts w:eastAsia="SimSun"/>
      <w:i/>
      <w:kern w:val="2"/>
      <w:szCs w:val="20"/>
      <w:lang w:eastAsia="zh-CN"/>
    </w:rPr>
  </w:style>
  <w:style w:type="paragraph" w:styleId="Heading9">
    <w:name w:val="heading 9"/>
    <w:basedOn w:val="Normal"/>
    <w:next w:val="Normal"/>
    <w:link w:val="Heading9Char"/>
    <w:qFormat/>
    <w:rsid w:val="00DA5636"/>
    <w:pPr>
      <w:keepNext/>
      <w:keepLines/>
      <w:widowControl w:val="0"/>
      <w:spacing w:before="240" w:after="60"/>
      <w:outlineLvl w:val="8"/>
    </w:pPr>
    <w:rPr>
      <w:rFonts w:ascii="Arial" w:eastAsia="SimSun" w:hAnsi="Arial"/>
      <w:kern w:val="2"/>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Heading1Char">
    <w:name w:val="Heading 1 Char"/>
    <w:basedOn w:val="DefaultParagraphFont"/>
    <w:link w:val="Heading1"/>
    <w:rsid w:val="00DA5636"/>
    <w:rPr>
      <w:rFonts w:ascii="Arial" w:eastAsia="SimSun" w:hAnsi="Arial" w:cs="Times New Roman"/>
      <w:b/>
      <w:kern w:val="44"/>
      <w:sz w:val="32"/>
      <w:szCs w:val="20"/>
      <w:lang w:eastAsia="zh-CN"/>
    </w:rPr>
  </w:style>
  <w:style w:type="character" w:customStyle="1" w:styleId="Heading2Char">
    <w:name w:val="Heading 2 Char"/>
    <w:basedOn w:val="DefaultParagraphFont"/>
    <w:link w:val="Heading2"/>
    <w:rsid w:val="00DA5636"/>
    <w:rPr>
      <w:rFonts w:ascii="Arial" w:eastAsia="SimSun" w:hAnsi="Arial" w:cs="Times New Roman"/>
      <w:b/>
      <w:i/>
      <w:kern w:val="2"/>
      <w:szCs w:val="20"/>
      <w:lang w:eastAsia="zh-CN"/>
    </w:rPr>
  </w:style>
  <w:style w:type="character" w:customStyle="1" w:styleId="Heading3Char">
    <w:name w:val="Heading 3 Char"/>
    <w:basedOn w:val="DefaultParagraphFont"/>
    <w:link w:val="Heading3"/>
    <w:rsid w:val="00DA5636"/>
    <w:rPr>
      <w:rFonts w:ascii="Arial" w:eastAsia="SimSun" w:hAnsi="Arial" w:cs="Times New Roman"/>
      <w:b/>
      <w:kern w:val="2"/>
      <w:sz w:val="26"/>
      <w:szCs w:val="20"/>
      <w:lang w:eastAsia="zh-CN"/>
    </w:rPr>
  </w:style>
  <w:style w:type="character" w:customStyle="1" w:styleId="Heading4Char">
    <w:name w:val="Heading 4 Char"/>
    <w:basedOn w:val="DefaultParagraphFont"/>
    <w:link w:val="Heading4"/>
    <w:rsid w:val="00DA5636"/>
    <w:rPr>
      <w:rFonts w:eastAsia="SimSun" w:cs="Times New Roman"/>
      <w:b/>
      <w:kern w:val="2"/>
      <w:szCs w:val="20"/>
      <w:lang w:eastAsia="zh-CN"/>
    </w:rPr>
  </w:style>
  <w:style w:type="character" w:customStyle="1" w:styleId="Heading5Char">
    <w:name w:val="Heading 5 Char"/>
    <w:basedOn w:val="DefaultParagraphFont"/>
    <w:link w:val="Heading5"/>
    <w:rsid w:val="00DA5636"/>
    <w:rPr>
      <w:rFonts w:eastAsia="SimSun" w:cs="Times New Roman"/>
      <w:b/>
      <w:i/>
      <w:kern w:val="2"/>
      <w:sz w:val="26"/>
      <w:szCs w:val="20"/>
      <w:lang w:eastAsia="zh-CN"/>
    </w:rPr>
  </w:style>
  <w:style w:type="character" w:customStyle="1" w:styleId="Heading7Char">
    <w:name w:val="Heading 7 Char"/>
    <w:basedOn w:val="DefaultParagraphFont"/>
    <w:link w:val="Heading7"/>
    <w:rsid w:val="00DA5636"/>
    <w:rPr>
      <w:rFonts w:eastAsia="SimSun" w:cs="Times New Roman"/>
      <w:kern w:val="2"/>
      <w:sz w:val="24"/>
      <w:szCs w:val="20"/>
      <w:lang w:eastAsia="zh-CN"/>
    </w:rPr>
  </w:style>
  <w:style w:type="character" w:customStyle="1" w:styleId="Heading8Char">
    <w:name w:val="Heading 8 Char"/>
    <w:basedOn w:val="DefaultParagraphFont"/>
    <w:link w:val="Heading8"/>
    <w:rsid w:val="00DA5636"/>
    <w:rPr>
      <w:rFonts w:eastAsia="SimSun" w:cs="Times New Roman"/>
      <w:i/>
      <w:kern w:val="2"/>
      <w:sz w:val="24"/>
      <w:szCs w:val="20"/>
      <w:lang w:eastAsia="zh-CN"/>
    </w:rPr>
  </w:style>
  <w:style w:type="character" w:customStyle="1" w:styleId="Heading9Char">
    <w:name w:val="Heading 9 Char"/>
    <w:basedOn w:val="DefaultParagraphFont"/>
    <w:link w:val="Heading9"/>
    <w:rsid w:val="00DA5636"/>
    <w:rPr>
      <w:rFonts w:ascii="Arial" w:eastAsia="SimSun" w:hAnsi="Arial" w:cs="Times New Roman"/>
      <w:kern w:val="2"/>
      <w:sz w:val="22"/>
      <w:szCs w:val="20"/>
      <w:lang w:eastAsia="zh-CN"/>
    </w:rPr>
  </w:style>
  <w:style w:type="character" w:customStyle="1" w:styleId="normal-h1">
    <w:name w:val="normal-h1"/>
    <w:basedOn w:val="DefaultParagraphFont"/>
    <w:rsid w:val="00DA5636"/>
    <w:rPr>
      <w:rFonts w:ascii=".VnTime" w:hAnsi=".VnTime" w:hint="default"/>
      <w:color w:val="0000FF"/>
      <w:sz w:val="24"/>
      <w:szCs w:val="24"/>
    </w:rPr>
  </w:style>
  <w:style w:type="character" w:styleId="PageNumber">
    <w:name w:val="page number"/>
    <w:basedOn w:val="DefaultParagraphFont"/>
    <w:rsid w:val="00DA5636"/>
  </w:style>
  <w:style w:type="paragraph" w:styleId="ListParagraph">
    <w:name w:val="List Paragraph"/>
    <w:basedOn w:val="Normal"/>
    <w:qFormat/>
    <w:rsid w:val="00DA5636"/>
    <w:pPr>
      <w:widowControl w:val="0"/>
      <w:spacing w:after="200" w:line="276" w:lineRule="auto"/>
      <w:ind w:left="720"/>
      <w:contextualSpacing/>
    </w:pPr>
    <w:rPr>
      <w:rFonts w:eastAsia="Calibri"/>
      <w:kern w:val="2"/>
      <w:sz w:val="28"/>
      <w:szCs w:val="22"/>
      <w:lang w:eastAsia="zh-CN"/>
    </w:rPr>
  </w:style>
  <w:style w:type="paragraph" w:customStyle="1" w:styleId="normal-p">
    <w:name w:val="normal-p"/>
    <w:basedOn w:val="Normal"/>
    <w:uiPriority w:val="99"/>
    <w:rsid w:val="00DA5636"/>
    <w:pPr>
      <w:widowControl w:val="0"/>
      <w:jc w:val="both"/>
    </w:pPr>
    <w:rPr>
      <w:rFonts w:eastAsia="SimSun"/>
      <w:kern w:val="2"/>
      <w:sz w:val="20"/>
      <w:szCs w:val="20"/>
      <w:lang w:eastAsia="zh-CN"/>
    </w:rPr>
  </w:style>
  <w:style w:type="paragraph" w:styleId="BodyText3">
    <w:name w:val="Body Text 3"/>
    <w:basedOn w:val="Normal"/>
    <w:link w:val="BodyText3Char"/>
    <w:rsid w:val="00DA5636"/>
    <w:pPr>
      <w:widowControl w:val="0"/>
      <w:jc w:val="both"/>
    </w:pPr>
    <w:rPr>
      <w:rFonts w:ascii=".VnTime" w:eastAsia="SimSun" w:hAnsi=".VnTime"/>
      <w:i/>
      <w:kern w:val="2"/>
      <w:sz w:val="26"/>
      <w:szCs w:val="20"/>
      <w:lang w:val="en-GB" w:eastAsia="zh-CN"/>
    </w:rPr>
  </w:style>
  <w:style w:type="character" w:customStyle="1" w:styleId="BodyText3Char">
    <w:name w:val="Body Text 3 Char"/>
    <w:basedOn w:val="DefaultParagraphFont"/>
    <w:link w:val="BodyText3"/>
    <w:rsid w:val="00DA5636"/>
    <w:rPr>
      <w:rFonts w:ascii=".VnTime" w:eastAsia="SimSun" w:hAnsi=".VnTime" w:cs="Times New Roman"/>
      <w:i/>
      <w:kern w:val="2"/>
      <w:sz w:val="26"/>
      <w:szCs w:val="20"/>
      <w:lang w:val="en-GB" w:eastAsia="zh-CN"/>
    </w:rPr>
  </w:style>
  <w:style w:type="character" w:styleId="FootnoteReference">
    <w:name w:val="footnote reference"/>
    <w:basedOn w:val="DefaultParagraphFont"/>
    <w:rsid w:val="006F31B5"/>
    <w:rPr>
      <w:vertAlign w:val="superscript"/>
    </w:rPr>
  </w:style>
  <w:style w:type="paragraph" w:customStyle="1" w:styleId="abc">
    <w:name w:val="abc"/>
    <w:basedOn w:val="Normal"/>
    <w:rsid w:val="006F31B5"/>
    <w:pPr>
      <w:autoSpaceDE w:val="0"/>
      <w:autoSpaceDN w:val="0"/>
    </w:pPr>
    <w:rPr>
      <w:rFonts w:ascii=".VnTime" w:eastAsia="SimSun" w:hAnsi=".VnTime" w:cs=".VnTime"/>
      <w:sz w:val="28"/>
      <w:szCs w:val="28"/>
    </w:rPr>
  </w:style>
  <w:style w:type="paragraph" w:styleId="FootnoteText">
    <w:name w:val="footnote text"/>
    <w:basedOn w:val="Normal"/>
    <w:link w:val="FootnoteTextChar"/>
    <w:rsid w:val="006F31B5"/>
    <w:pPr>
      <w:autoSpaceDE w:val="0"/>
      <w:autoSpaceDN w:val="0"/>
    </w:pPr>
    <w:rPr>
      <w:rFonts w:eastAsia="SimSun"/>
      <w:sz w:val="20"/>
      <w:szCs w:val="20"/>
    </w:rPr>
  </w:style>
  <w:style w:type="character" w:customStyle="1" w:styleId="FootnoteTextChar">
    <w:name w:val="Footnote Text Char"/>
    <w:basedOn w:val="DefaultParagraphFont"/>
    <w:link w:val="FootnoteText"/>
    <w:rsid w:val="006F31B5"/>
    <w:rPr>
      <w:rFonts w:eastAsia="SimSun" w:cs="Times New Roman"/>
      <w:sz w:val="20"/>
      <w:szCs w:val="20"/>
    </w:rPr>
  </w:style>
  <w:style w:type="paragraph" w:customStyle="1" w:styleId="Form">
    <w:name w:val="Form"/>
    <w:basedOn w:val="Normal"/>
    <w:uiPriority w:val="99"/>
    <w:rsid w:val="00BC00FD"/>
    <w:pPr>
      <w:tabs>
        <w:tab w:val="left" w:pos="1440"/>
        <w:tab w:val="left" w:pos="2160"/>
        <w:tab w:val="left" w:pos="2880"/>
        <w:tab w:val="right" w:pos="7200"/>
      </w:tabs>
      <w:spacing w:before="60" w:after="60"/>
      <w:ind w:firstLine="720"/>
      <w:jc w:val="both"/>
    </w:pPr>
    <w:rPr>
      <w:rFonts w:ascii=".VnTime" w:hAnsi=".VnTime"/>
      <w:sz w:val="28"/>
      <w:lang w:val="en-GB" w:eastAsia="en-GB"/>
    </w:rPr>
  </w:style>
  <w:style w:type="character" w:customStyle="1" w:styleId="normal-h">
    <w:name w:val="normal-h"/>
    <w:basedOn w:val="DefaultParagraphFont"/>
    <w:uiPriority w:val="99"/>
    <w:rsid w:val="00BC00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72.14.203.104/search?q=cache:u3R6SiTkqFMJ:www.dncustoms.gov.vn/Data/CV_BTC/73_TT_BTC_05_09_2005.htm+73/Nghi_dinh/79_ND_CP_16_06_2005.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ubiclaw.vn" TargetMode="External"/><Relationship Id="rId2" Type="http://schemas.openxmlformats.org/officeDocument/2006/relationships/hyperlink" Target="mailto:contact@rubiclaw.v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3863</Words>
  <Characters>22024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Dung</cp:lastModifiedBy>
  <cp:revision>2</cp:revision>
  <dcterms:created xsi:type="dcterms:W3CDTF">2014-12-06T04:17:00Z</dcterms:created>
  <dcterms:modified xsi:type="dcterms:W3CDTF">2014-12-06T04:17:00Z</dcterms:modified>
</cp:coreProperties>
</file>