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fr-FR"/>
        </w:rPr>
      </w:pPr>
      <w:r w:rsidRPr="0020040F">
        <w:rPr>
          <w:b/>
          <w:color w:val="000000"/>
          <w:sz w:val="28"/>
          <w:szCs w:val="28"/>
          <w:lang w:val="fr-FR"/>
        </w:rPr>
        <w:t>Mẫu lời chứng chứng thực chữ ký người dịch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 xml:space="preserve">( Ban hành kèm theo NĐ </w:t>
      </w:r>
      <w:r w:rsidRPr="0020040F">
        <w:rPr>
          <w:color w:val="000000"/>
          <w:sz w:val="28"/>
          <w:szCs w:val="28"/>
          <w:shd w:val="clear" w:color="auto" w:fill="FFFFFF"/>
        </w:rPr>
        <w:t>23/2015/NĐ-CP)</w:t>
      </w:r>
    </w:p>
    <w:p w:rsidR="008F465B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  <w:lang w:val="fr-FR"/>
        </w:rPr>
      </w:pP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  <w:lang w:val="fr-FR"/>
        </w:rPr>
      </w:pPr>
      <w:r w:rsidRPr="0020040F">
        <w:rPr>
          <w:color w:val="000000"/>
          <w:sz w:val="28"/>
          <w:szCs w:val="28"/>
          <w:lang w:val="fr-FR"/>
        </w:rPr>
        <w:t>Tôi  (bên dịch) :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  <w:lang w:val="fr-FR"/>
        </w:rPr>
      </w:pPr>
      <w:r w:rsidRPr="0020040F">
        <w:rPr>
          <w:color w:val="000000"/>
          <w:sz w:val="28"/>
          <w:szCs w:val="28"/>
          <w:lang w:val="fr-FR"/>
        </w:rPr>
        <w:t>Giấy chứng minh nhân dân/Hộ chiếu số :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Cam đoan đã dịch chính xác nội dung của giấy tờ/văn bản này từ tiếng…………… sang tiếng………….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Ngày ………… tháng ………. năm ………….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Người dịch ký và ghi rõ họ tên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  <w:lang w:val="fr-FR"/>
        </w:rPr>
      </w:pP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  <w:lang w:val="fr-FR"/>
        </w:rPr>
      </w:pP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Ngày ………… tháng ………. năm ………….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(Bằng chữ …………………………………………………)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Tại……………………………………………………………………………………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Chứng thực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Ông/bà ………………. là người đã ký vào bản dịch này trước mặt tôi .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Số chứng thực …………. quyển số …………..  - SCT/CKND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t>Ngày ………… tháng ………. năm ………….</w:t>
      </w:r>
    </w:p>
    <w:p w:rsidR="008F465B" w:rsidRPr="0020040F" w:rsidRDefault="008F465B" w:rsidP="008F465B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20040F">
        <w:rPr>
          <w:color w:val="000000"/>
          <w:sz w:val="28"/>
          <w:szCs w:val="28"/>
          <w:lang w:val="fr-FR"/>
        </w:rPr>
        <w:lastRenderedPageBreak/>
        <w:t xml:space="preserve">Người thực hiện chứng thực ký, ghi rõ họ tên và đóng dấu </w:t>
      </w:r>
    </w:p>
    <w:p w:rsidR="008F465B" w:rsidRPr="0020040F" w:rsidRDefault="008F465B" w:rsidP="008F46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3741" w:rsidRPr="008F465B" w:rsidRDefault="00D53741" w:rsidP="008F465B"/>
    <w:sectPr w:rsidR="00D53741" w:rsidRPr="008F465B" w:rsidSect="0070621E">
      <w:headerReference w:type="default" r:id="rId6"/>
      <w:footerReference w:type="default" r:id="rId7"/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3A" w:rsidRDefault="0054373A" w:rsidP="009473B9">
      <w:pPr>
        <w:spacing w:after="0" w:line="240" w:lineRule="auto"/>
      </w:pPr>
      <w:r>
        <w:separator/>
      </w:r>
    </w:p>
  </w:endnote>
  <w:endnote w:type="continuationSeparator" w:id="1">
    <w:p w:rsidR="0054373A" w:rsidRDefault="0054373A" w:rsidP="009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1E" w:rsidRPr="00A67571" w:rsidRDefault="0070621E" w:rsidP="0070621E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>TỔNG ĐÀI TƯ VẤN PHÁP LUẬT TRỰC TUYẾN 24/7: 1900.6190 – 1900.6212</w:t>
    </w:r>
  </w:p>
  <w:p w:rsidR="0070621E" w:rsidRPr="00A67571" w:rsidRDefault="0070621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3A" w:rsidRDefault="0054373A" w:rsidP="009473B9">
      <w:pPr>
        <w:spacing w:after="0" w:line="240" w:lineRule="auto"/>
      </w:pPr>
      <w:r>
        <w:separator/>
      </w:r>
    </w:p>
  </w:footnote>
  <w:footnote w:type="continuationSeparator" w:id="1">
    <w:p w:rsidR="0054373A" w:rsidRDefault="0054373A" w:rsidP="0094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70621E" w:rsidRPr="00A67571" w:rsidTr="0070621E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0621E" w:rsidRPr="00A67571" w:rsidRDefault="0070621E" w:rsidP="0070621E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="00455C86" w:rsidRPr="00455C86">
            <w:rPr>
              <w:rFonts w:ascii="Times New Roman" w:hAnsi="Times New Roman"/>
              <w:b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69pt">
                <v:imagedata r:id="rId1" o:title="1"/>
              </v:shape>
            </w:pic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0621E" w:rsidRPr="0090684F" w:rsidRDefault="0070621E" w:rsidP="0070621E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90684F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70621E" w:rsidRPr="00A67571" w:rsidRDefault="0070621E" w:rsidP="0070621E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No 2305, VNT Tower, 19  Nguyen Trai Street, Thanh Xuan District, Hanoi City, Viet Nam</w:t>
          </w:r>
        </w:p>
        <w:p w:rsidR="0070621E" w:rsidRPr="00A67571" w:rsidRDefault="0070621E" w:rsidP="0070621E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   1900.6212 – 1900.6239 – 1900.6190   Fax: 04.3562.7716</w:t>
          </w:r>
        </w:p>
        <w:p w:rsidR="0070621E" w:rsidRPr="00A67571" w:rsidRDefault="0070621E" w:rsidP="0070621E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70621E" w:rsidRPr="00A67571" w:rsidRDefault="0070621E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608C4"/>
    <w:rsid w:val="00185DCE"/>
    <w:rsid w:val="00344759"/>
    <w:rsid w:val="00455C86"/>
    <w:rsid w:val="0054373A"/>
    <w:rsid w:val="005608C4"/>
    <w:rsid w:val="0056595B"/>
    <w:rsid w:val="006578EA"/>
    <w:rsid w:val="0070621E"/>
    <w:rsid w:val="008F465B"/>
    <w:rsid w:val="009473B9"/>
    <w:rsid w:val="00A30031"/>
    <w:rsid w:val="00AA6E4C"/>
    <w:rsid w:val="00D53741"/>
    <w:rsid w:val="00E4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C4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08C4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5608C4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5608C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6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8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3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5</cp:revision>
  <dcterms:created xsi:type="dcterms:W3CDTF">2015-04-11T02:02:00Z</dcterms:created>
  <dcterms:modified xsi:type="dcterms:W3CDTF">2015-04-22T01:19:00Z</dcterms:modified>
</cp:coreProperties>
</file>